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8C" w:rsidRDefault="00155A8C" w:rsidP="00155A8C">
      <w:pPr>
        <w:jc w:val="center"/>
        <w:rPr>
          <w:b/>
        </w:rPr>
      </w:pPr>
    </w:p>
    <w:p w:rsidR="00155A8C" w:rsidRPr="005E476B" w:rsidRDefault="00155A8C" w:rsidP="00155A8C">
      <w:pPr>
        <w:jc w:val="center"/>
        <w:rPr>
          <w:b/>
        </w:rPr>
      </w:pPr>
      <w:r>
        <w:rPr>
          <w:b/>
        </w:rPr>
        <w:t>A</w:t>
      </w:r>
      <w:r w:rsidRPr="005E476B">
        <w:rPr>
          <w:b/>
        </w:rPr>
        <w:t>UTORIZAÇÃO</w:t>
      </w:r>
    </w:p>
    <w:p w:rsidR="00155A8C" w:rsidRPr="005E476B" w:rsidRDefault="00155A8C" w:rsidP="00155A8C">
      <w:pPr>
        <w:jc w:val="center"/>
        <w:rPr>
          <w:b/>
        </w:rPr>
      </w:pPr>
    </w:p>
    <w:p w:rsidR="00155A8C" w:rsidRPr="005E476B" w:rsidRDefault="00155A8C" w:rsidP="00155A8C">
      <w:pPr>
        <w:jc w:val="both"/>
      </w:pPr>
      <w:r w:rsidRPr="005E476B">
        <w:tab/>
        <w:t xml:space="preserve">O Prefeito Municipal de Jaciara, Estado de Mato Grosso, Sr. </w:t>
      </w:r>
      <w:r w:rsidR="0045151C">
        <w:t>ABDULJABAR GALVIN MOHAMMAD</w:t>
      </w:r>
      <w:r w:rsidRPr="005E476B">
        <w:t>, no uso de suas atribuições, e</w:t>
      </w:r>
    </w:p>
    <w:p w:rsidR="00155A8C" w:rsidRPr="005E476B" w:rsidRDefault="00155A8C" w:rsidP="00155A8C">
      <w:pPr>
        <w:jc w:val="both"/>
      </w:pPr>
    </w:p>
    <w:p w:rsidR="00155A8C" w:rsidRPr="00B73C48" w:rsidRDefault="00155A8C" w:rsidP="00155A8C">
      <w:pPr>
        <w:jc w:val="both"/>
      </w:pPr>
      <w:r>
        <w:tab/>
      </w:r>
      <w:r w:rsidRPr="00B73C48">
        <w:t xml:space="preserve">CONSIDERANDO o </w:t>
      </w:r>
      <w:r w:rsidRPr="00B73C48">
        <w:rPr>
          <w:b/>
        </w:rPr>
        <w:t xml:space="preserve">Contrato nº. </w:t>
      </w:r>
      <w:r w:rsidR="003D4A0A">
        <w:rPr>
          <w:b/>
        </w:rPr>
        <w:t>040/2016</w:t>
      </w:r>
      <w:r w:rsidRPr="00B73C48">
        <w:rPr>
          <w:b/>
        </w:rPr>
        <w:t xml:space="preserve">, de </w:t>
      </w:r>
      <w:r w:rsidR="003D4A0A">
        <w:rPr>
          <w:b/>
        </w:rPr>
        <w:t>07/11/2016</w:t>
      </w:r>
      <w:r w:rsidRPr="00B73C48">
        <w:t xml:space="preserve"> que têm por objeto: </w:t>
      </w:r>
      <w:r w:rsidR="003D4A0A" w:rsidRPr="003D4A0A">
        <w:rPr>
          <w:b/>
          <w:bCs/>
          <w:u w:val="single"/>
          <w:shd w:val="clear" w:color="auto" w:fill="FFFFFF"/>
        </w:rPr>
        <w:t xml:space="preserve">“Contratação de empresa especializada na Pavimentação </w:t>
      </w:r>
      <w:proofErr w:type="spellStart"/>
      <w:r w:rsidR="003D4A0A" w:rsidRPr="003D4A0A">
        <w:rPr>
          <w:b/>
          <w:bCs/>
          <w:u w:val="single"/>
          <w:shd w:val="clear" w:color="auto" w:fill="FFFFFF"/>
        </w:rPr>
        <w:t>Asfáltica</w:t>
      </w:r>
      <w:proofErr w:type="spellEnd"/>
      <w:r w:rsidR="003D4A0A" w:rsidRPr="003D4A0A">
        <w:rPr>
          <w:b/>
          <w:bCs/>
          <w:u w:val="single"/>
          <w:shd w:val="clear" w:color="auto" w:fill="FFFFFF"/>
        </w:rPr>
        <w:t xml:space="preserve"> Completa de diversas ruas no Município de Jaciara-MT”</w:t>
      </w:r>
      <w:r w:rsidRPr="003D4A0A">
        <w:rPr>
          <w:b/>
          <w:color w:val="000000"/>
          <w:u w:val="single"/>
        </w:rPr>
        <w:t>;</w:t>
      </w:r>
    </w:p>
    <w:p w:rsidR="00155A8C" w:rsidRPr="005E476B" w:rsidRDefault="00155A8C" w:rsidP="00155A8C">
      <w:pPr>
        <w:jc w:val="both"/>
      </w:pPr>
    </w:p>
    <w:p w:rsidR="00155A8C" w:rsidRPr="005E476B" w:rsidRDefault="00155A8C" w:rsidP="00155A8C">
      <w:pPr>
        <w:jc w:val="both"/>
      </w:pPr>
    </w:p>
    <w:p w:rsidR="00155A8C" w:rsidRDefault="00155A8C" w:rsidP="00155A8C">
      <w:pPr>
        <w:jc w:val="both"/>
      </w:pPr>
      <w:r w:rsidRPr="005E476B">
        <w:tab/>
        <w:t>CONSIDERANDO que, este serviço não pode ser interrompido;</w:t>
      </w:r>
    </w:p>
    <w:p w:rsidR="00155A8C" w:rsidRDefault="00155A8C" w:rsidP="00155A8C">
      <w:pPr>
        <w:jc w:val="both"/>
      </w:pPr>
    </w:p>
    <w:p w:rsidR="00155A8C" w:rsidRDefault="00155A8C" w:rsidP="00DC10FF">
      <w:pPr>
        <w:ind w:firstLine="708"/>
        <w:jc w:val="both"/>
      </w:pPr>
      <w:r w:rsidRPr="004114C5">
        <w:t xml:space="preserve">CONSIDERANDO </w:t>
      </w:r>
      <w:r w:rsidR="008D0B09">
        <w:t xml:space="preserve">que o </w:t>
      </w:r>
      <w:r w:rsidR="00DC10FF" w:rsidRPr="004114C5">
        <w:t xml:space="preserve">prazo </w:t>
      </w:r>
      <w:r w:rsidR="008D0B09">
        <w:t>de vigência do contrato</w:t>
      </w:r>
      <w:r w:rsidR="00DC10FF" w:rsidRPr="004114C5">
        <w:t xml:space="preserve"> termina em </w:t>
      </w:r>
      <w:r w:rsidR="008D0B09">
        <w:t>22/01</w:t>
      </w:r>
      <w:r w:rsidR="00ED6E64">
        <w:t>/2019</w:t>
      </w:r>
      <w:r w:rsidR="00DC10FF" w:rsidRPr="004114C5">
        <w:t>;</w:t>
      </w:r>
    </w:p>
    <w:p w:rsidR="00DC10FF" w:rsidRPr="005E476B" w:rsidRDefault="00DC10FF" w:rsidP="00DC10FF">
      <w:pPr>
        <w:ind w:firstLine="708"/>
        <w:jc w:val="both"/>
      </w:pPr>
    </w:p>
    <w:p w:rsidR="00155A8C" w:rsidRDefault="00155A8C" w:rsidP="00155A8C">
      <w:pPr>
        <w:ind w:firstLine="708"/>
        <w:jc w:val="both"/>
      </w:pPr>
      <w:r w:rsidRPr="005E476B">
        <w:t>CONSIDERANDO que os serviços estão sendo desempenhados em co</w:t>
      </w:r>
      <w:r>
        <w:t xml:space="preserve">nformidade com </w:t>
      </w:r>
      <w:r w:rsidR="00324B5F">
        <w:t>a programação do município de Jaciara/MT</w:t>
      </w:r>
      <w:r>
        <w:t>;</w:t>
      </w:r>
    </w:p>
    <w:p w:rsidR="006E116C" w:rsidRDefault="006E116C" w:rsidP="006E116C">
      <w:pPr>
        <w:jc w:val="both"/>
      </w:pPr>
    </w:p>
    <w:p w:rsidR="00155A8C" w:rsidRDefault="00155A8C" w:rsidP="00155A8C">
      <w:pPr>
        <w:jc w:val="both"/>
      </w:pPr>
    </w:p>
    <w:p w:rsidR="00155A8C" w:rsidRPr="009103B9" w:rsidRDefault="006E116C" w:rsidP="00155A8C">
      <w:pPr>
        <w:jc w:val="both"/>
      </w:pPr>
      <w:r w:rsidRPr="009103B9">
        <w:tab/>
        <w:t xml:space="preserve">1-ACOLHE o Memorando nº </w:t>
      </w:r>
      <w:r w:rsidR="008D0B09">
        <w:t>233</w:t>
      </w:r>
      <w:r w:rsidR="00523596">
        <w:t>/2018</w:t>
      </w:r>
      <w:r w:rsidRPr="009103B9">
        <w:t>/SEPLAN, da Secretaria de Planejamento</w:t>
      </w:r>
      <w:r w:rsidR="00155A8C" w:rsidRPr="009103B9">
        <w:t>, em todos os seus termos.</w:t>
      </w:r>
    </w:p>
    <w:p w:rsidR="00155A8C" w:rsidRPr="005E476B" w:rsidRDefault="00155A8C" w:rsidP="00155A8C">
      <w:pPr>
        <w:jc w:val="both"/>
      </w:pPr>
    </w:p>
    <w:p w:rsidR="00155A8C" w:rsidRPr="005E476B" w:rsidRDefault="00155A8C" w:rsidP="00155A8C">
      <w:pPr>
        <w:jc w:val="both"/>
      </w:pPr>
      <w:r w:rsidRPr="005E476B">
        <w:tab/>
        <w:t>2-AU</w:t>
      </w:r>
      <w:r>
        <w:t xml:space="preserve">TORIZA a celebração de Aditivo ao </w:t>
      </w:r>
      <w:r w:rsidRPr="00EA4718">
        <w:rPr>
          <w:b/>
        </w:rPr>
        <w:t xml:space="preserve">Contrato nº. </w:t>
      </w:r>
      <w:r w:rsidR="003D4A0A">
        <w:rPr>
          <w:b/>
        </w:rPr>
        <w:t>040/2016</w:t>
      </w:r>
      <w:r w:rsidRPr="00EA4718">
        <w:rPr>
          <w:b/>
        </w:rPr>
        <w:t xml:space="preserve">, de </w:t>
      </w:r>
      <w:r w:rsidR="003D4A0A">
        <w:rPr>
          <w:b/>
        </w:rPr>
        <w:t>07/11/2016</w:t>
      </w:r>
      <w:r w:rsidRPr="005E476B">
        <w:rPr>
          <w:color w:val="000000"/>
        </w:rPr>
        <w:t xml:space="preserve">, </w:t>
      </w:r>
      <w:r w:rsidR="00FC35A5">
        <w:t xml:space="preserve">para </w:t>
      </w:r>
      <w:r w:rsidR="00A81009">
        <w:t xml:space="preserve">prorrogação de </w:t>
      </w:r>
      <w:r w:rsidR="002A4FE8">
        <w:t>prazo</w:t>
      </w:r>
      <w:r w:rsidR="00B54DCF">
        <w:t xml:space="preserve"> d</w:t>
      </w:r>
      <w:r w:rsidR="00ED6E64">
        <w:t>e vigência do contrato até 22/05/2019.</w:t>
      </w:r>
    </w:p>
    <w:p w:rsidR="00155A8C" w:rsidRPr="005E476B" w:rsidRDefault="00155A8C" w:rsidP="00155A8C">
      <w:pPr>
        <w:jc w:val="both"/>
      </w:pPr>
    </w:p>
    <w:p w:rsidR="00155A8C" w:rsidRPr="005E476B" w:rsidRDefault="00155A8C" w:rsidP="00155A8C">
      <w:pPr>
        <w:jc w:val="both"/>
      </w:pPr>
      <w:r w:rsidRPr="005E476B">
        <w:tab/>
        <w:t>3-ENCAMINHE-SE ao Setor competente para as providências cabíveis.</w:t>
      </w:r>
    </w:p>
    <w:p w:rsidR="00155A8C" w:rsidRPr="005E476B" w:rsidRDefault="00155A8C" w:rsidP="00155A8C">
      <w:pPr>
        <w:jc w:val="both"/>
      </w:pPr>
    </w:p>
    <w:p w:rsidR="00155A8C" w:rsidRPr="005E476B" w:rsidRDefault="00155A8C" w:rsidP="00155A8C">
      <w:pPr>
        <w:jc w:val="both"/>
      </w:pPr>
      <w:r w:rsidRPr="005E476B">
        <w:tab/>
        <w:t>4-Cumpra-se, dando ciência.</w:t>
      </w:r>
    </w:p>
    <w:p w:rsidR="00155A8C" w:rsidRPr="005E476B" w:rsidRDefault="00155A8C" w:rsidP="00155A8C">
      <w:pPr>
        <w:jc w:val="both"/>
      </w:pPr>
    </w:p>
    <w:p w:rsidR="008E5BF9" w:rsidRPr="00BE7A47" w:rsidRDefault="00155A8C" w:rsidP="00BE7A47">
      <w:pPr>
        <w:pStyle w:val="Recuodecorpodetexto"/>
        <w:ind w:firstLine="0"/>
        <w:jc w:val="center"/>
        <w:rPr>
          <w:sz w:val="24"/>
        </w:rPr>
      </w:pPr>
      <w:r w:rsidRPr="00BE7A47">
        <w:rPr>
          <w:sz w:val="24"/>
        </w:rPr>
        <w:t>Jaciara-MT</w:t>
      </w:r>
      <w:r w:rsidR="008E5BF9" w:rsidRPr="00BE7A47">
        <w:rPr>
          <w:sz w:val="24"/>
        </w:rPr>
        <w:t>, 11 de dezembro de 2018.</w:t>
      </w:r>
    </w:p>
    <w:p w:rsidR="00155A8C" w:rsidRDefault="00155A8C" w:rsidP="00155A8C">
      <w:pPr>
        <w:jc w:val="both"/>
      </w:pPr>
    </w:p>
    <w:p w:rsidR="00155A8C" w:rsidRDefault="00155A8C" w:rsidP="00155A8C">
      <w:pPr>
        <w:jc w:val="both"/>
      </w:pPr>
    </w:p>
    <w:p w:rsidR="009B1DF7" w:rsidRDefault="009B1DF7" w:rsidP="00155A8C">
      <w:pPr>
        <w:jc w:val="both"/>
      </w:pPr>
    </w:p>
    <w:p w:rsidR="009B1DF7" w:rsidRDefault="009B1DF7" w:rsidP="00155A8C">
      <w:pPr>
        <w:jc w:val="both"/>
      </w:pPr>
    </w:p>
    <w:p w:rsidR="00155A8C" w:rsidRPr="005E476B" w:rsidRDefault="00155A8C" w:rsidP="00155A8C">
      <w:pPr>
        <w:jc w:val="both"/>
      </w:pPr>
    </w:p>
    <w:p w:rsidR="00155A8C" w:rsidRPr="005E476B" w:rsidRDefault="0045151C" w:rsidP="00155A8C">
      <w:pPr>
        <w:jc w:val="center"/>
        <w:rPr>
          <w:b/>
        </w:rPr>
      </w:pPr>
      <w:r>
        <w:rPr>
          <w:b/>
        </w:rPr>
        <w:t>ABDULJABAR GALVIN MOHAMMAD</w:t>
      </w:r>
    </w:p>
    <w:p w:rsidR="00155A8C" w:rsidRDefault="00155A8C" w:rsidP="00155A8C">
      <w:pPr>
        <w:jc w:val="center"/>
        <w:rPr>
          <w:b/>
        </w:rPr>
      </w:pPr>
      <w:r w:rsidRPr="005E476B">
        <w:rPr>
          <w:b/>
        </w:rPr>
        <w:t>Prefeito Municipal</w:t>
      </w:r>
    </w:p>
    <w:p w:rsidR="00155A8C" w:rsidRDefault="00155A8C" w:rsidP="00155A8C">
      <w:pPr>
        <w:jc w:val="center"/>
        <w:rPr>
          <w:b/>
          <w:sz w:val="28"/>
          <w:szCs w:val="28"/>
        </w:rPr>
      </w:pPr>
    </w:p>
    <w:p w:rsidR="00155A8C" w:rsidRDefault="00155A8C" w:rsidP="00155A8C">
      <w:pPr>
        <w:jc w:val="center"/>
        <w:rPr>
          <w:b/>
          <w:sz w:val="28"/>
          <w:szCs w:val="28"/>
        </w:rPr>
      </w:pPr>
    </w:p>
    <w:p w:rsidR="00155A8C" w:rsidRDefault="00155A8C" w:rsidP="00155A8C">
      <w:pPr>
        <w:jc w:val="center"/>
        <w:rPr>
          <w:b/>
          <w:sz w:val="28"/>
          <w:szCs w:val="28"/>
        </w:rPr>
      </w:pPr>
    </w:p>
    <w:p w:rsidR="00155A8C" w:rsidRDefault="00155A8C" w:rsidP="00155A8C">
      <w:pPr>
        <w:jc w:val="center"/>
        <w:rPr>
          <w:b/>
          <w:sz w:val="28"/>
          <w:szCs w:val="28"/>
        </w:rPr>
      </w:pPr>
    </w:p>
    <w:p w:rsidR="00155A8C" w:rsidRDefault="00155A8C" w:rsidP="00155A8C">
      <w:pPr>
        <w:jc w:val="center"/>
        <w:rPr>
          <w:b/>
          <w:sz w:val="28"/>
          <w:szCs w:val="28"/>
        </w:rPr>
      </w:pPr>
    </w:p>
    <w:p w:rsidR="00FC35A5" w:rsidRDefault="00FC35A5" w:rsidP="00155A8C">
      <w:pPr>
        <w:jc w:val="center"/>
        <w:rPr>
          <w:b/>
          <w:sz w:val="28"/>
          <w:szCs w:val="28"/>
        </w:rPr>
      </w:pPr>
    </w:p>
    <w:p w:rsidR="00FC35A5" w:rsidRDefault="00FC35A5" w:rsidP="00155A8C">
      <w:pPr>
        <w:jc w:val="center"/>
        <w:rPr>
          <w:b/>
          <w:sz w:val="28"/>
          <w:szCs w:val="28"/>
        </w:rPr>
      </w:pPr>
    </w:p>
    <w:p w:rsidR="0045151C" w:rsidRDefault="0045151C" w:rsidP="00155A8C">
      <w:pPr>
        <w:jc w:val="center"/>
        <w:rPr>
          <w:b/>
          <w:sz w:val="28"/>
          <w:szCs w:val="28"/>
        </w:rPr>
      </w:pPr>
    </w:p>
    <w:p w:rsidR="0045151C" w:rsidRDefault="0045151C" w:rsidP="00155A8C">
      <w:pPr>
        <w:jc w:val="center"/>
        <w:rPr>
          <w:b/>
          <w:sz w:val="28"/>
          <w:szCs w:val="28"/>
        </w:rPr>
      </w:pPr>
    </w:p>
    <w:p w:rsidR="00ED6E64" w:rsidRDefault="00ED6E64" w:rsidP="00ED6E64">
      <w:pPr>
        <w:jc w:val="center"/>
        <w:rPr>
          <w:b/>
          <w:sz w:val="28"/>
          <w:szCs w:val="28"/>
        </w:rPr>
      </w:pPr>
    </w:p>
    <w:p w:rsidR="00BE7A47" w:rsidRDefault="00BE7A47" w:rsidP="00ED6E64">
      <w:pPr>
        <w:jc w:val="center"/>
        <w:rPr>
          <w:b/>
          <w:sz w:val="28"/>
          <w:szCs w:val="28"/>
        </w:rPr>
      </w:pPr>
    </w:p>
    <w:p w:rsidR="00ED6E64" w:rsidRPr="00A03F66" w:rsidRDefault="00155A8C" w:rsidP="00ED6E64">
      <w:pPr>
        <w:jc w:val="center"/>
        <w:rPr>
          <w:b/>
          <w:sz w:val="28"/>
          <w:szCs w:val="28"/>
        </w:rPr>
      </w:pPr>
      <w:r w:rsidRPr="00A03F66">
        <w:rPr>
          <w:b/>
          <w:sz w:val="28"/>
          <w:szCs w:val="28"/>
        </w:rPr>
        <w:t xml:space="preserve">ADITIVO CONTRATUAL Nº. </w:t>
      </w:r>
      <w:r>
        <w:rPr>
          <w:b/>
          <w:sz w:val="28"/>
          <w:szCs w:val="28"/>
        </w:rPr>
        <w:t>00</w:t>
      </w:r>
      <w:r w:rsidR="00ED6E6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</w:t>
      </w:r>
      <w:r w:rsidRPr="00A03F6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523596">
        <w:rPr>
          <w:b/>
          <w:sz w:val="28"/>
          <w:szCs w:val="28"/>
        </w:rPr>
        <w:t>8</w:t>
      </w:r>
    </w:p>
    <w:p w:rsidR="00155A8C" w:rsidRPr="00155A8C" w:rsidRDefault="00155A8C" w:rsidP="00155A8C">
      <w:pPr>
        <w:pStyle w:val="Subttulo"/>
        <w:jc w:val="center"/>
        <w:rPr>
          <w:b/>
          <w:szCs w:val="28"/>
        </w:rPr>
      </w:pPr>
      <w:r w:rsidRPr="00155A8C">
        <w:rPr>
          <w:b/>
          <w:szCs w:val="28"/>
        </w:rPr>
        <w:t xml:space="preserve">CONTRATO Nº. </w:t>
      </w:r>
      <w:r w:rsidR="003D4A0A">
        <w:rPr>
          <w:b/>
          <w:szCs w:val="28"/>
        </w:rPr>
        <w:t>040/2016</w:t>
      </w:r>
    </w:p>
    <w:p w:rsidR="00155A8C" w:rsidRDefault="00155A8C" w:rsidP="00155A8C">
      <w:pPr>
        <w:rPr>
          <w:sz w:val="28"/>
          <w:szCs w:val="28"/>
        </w:rPr>
      </w:pPr>
    </w:p>
    <w:p w:rsidR="006E116C" w:rsidRPr="000F3EE9" w:rsidRDefault="006E116C" w:rsidP="00155A8C">
      <w:pPr>
        <w:rPr>
          <w:sz w:val="28"/>
          <w:szCs w:val="28"/>
        </w:rPr>
      </w:pPr>
    </w:p>
    <w:p w:rsidR="00D16592" w:rsidRDefault="00155A8C" w:rsidP="00D16592">
      <w:pPr>
        <w:pStyle w:val="Recuodecorpodetexto2"/>
        <w:spacing w:after="0" w:line="240" w:lineRule="auto"/>
        <w:rPr>
          <w:b/>
          <w:szCs w:val="28"/>
        </w:rPr>
      </w:pPr>
      <w:r w:rsidRPr="000F3EE9">
        <w:rPr>
          <w:b/>
          <w:szCs w:val="28"/>
        </w:rPr>
        <w:t xml:space="preserve">                                            </w:t>
      </w:r>
    </w:p>
    <w:p w:rsidR="00155A8C" w:rsidRPr="00D16592" w:rsidRDefault="00155A8C" w:rsidP="00D16592">
      <w:pPr>
        <w:pStyle w:val="Recuodecorpodetexto2"/>
        <w:spacing w:after="0" w:line="240" w:lineRule="auto"/>
        <w:ind w:left="4956" w:firstLine="708"/>
        <w:jc w:val="both"/>
        <w:rPr>
          <w:b/>
          <w:szCs w:val="28"/>
        </w:rPr>
      </w:pPr>
      <w:r w:rsidRPr="00E662AD">
        <w:rPr>
          <w:b/>
        </w:rPr>
        <w:t xml:space="preserve">QUE ENTRE SI FAZEM AS PARTES A </w:t>
      </w:r>
      <w:r w:rsidR="00D16592">
        <w:rPr>
          <w:b/>
        </w:rPr>
        <w:t xml:space="preserve">SEGUIR QUALIFICADAS, NAS </w:t>
      </w:r>
      <w:r w:rsidRPr="00E662AD">
        <w:rPr>
          <w:b/>
        </w:rPr>
        <w:t>CONDIÇÕES ABAIXO E SEGUINTES:</w:t>
      </w:r>
    </w:p>
    <w:p w:rsidR="00155A8C" w:rsidRPr="00E662AD" w:rsidRDefault="00155A8C" w:rsidP="00155A8C"/>
    <w:p w:rsidR="00155A8C" w:rsidRDefault="00155A8C" w:rsidP="00155A8C"/>
    <w:p w:rsidR="006E116C" w:rsidRPr="00E662AD" w:rsidRDefault="006E116C" w:rsidP="00155A8C"/>
    <w:p w:rsidR="00155A8C" w:rsidRDefault="00155A8C" w:rsidP="00155A8C">
      <w:pPr>
        <w:rPr>
          <w:b/>
        </w:rPr>
      </w:pPr>
      <w:r w:rsidRPr="00E662AD">
        <w:rPr>
          <w:b/>
        </w:rPr>
        <w:t>01- DAS PARTES:</w:t>
      </w:r>
    </w:p>
    <w:p w:rsidR="00D16592" w:rsidRPr="00E662AD" w:rsidRDefault="00D16592" w:rsidP="00155A8C">
      <w:pPr>
        <w:rPr>
          <w:b/>
        </w:rPr>
      </w:pPr>
    </w:p>
    <w:p w:rsidR="00155A8C" w:rsidRPr="005C62E9" w:rsidRDefault="00155A8C" w:rsidP="00D16592">
      <w:pPr>
        <w:pStyle w:val="Corpodetexto"/>
        <w:spacing w:after="0"/>
        <w:jc w:val="both"/>
        <w:rPr>
          <w:b/>
        </w:rPr>
      </w:pPr>
      <w:r w:rsidRPr="00073E37">
        <w:rPr>
          <w:b/>
        </w:rPr>
        <w:t>1.1-</w:t>
      </w:r>
      <w:r w:rsidRPr="00E662AD">
        <w:rPr>
          <w:b/>
        </w:rPr>
        <w:t>MUNICÍPIO DE JACIARA</w:t>
      </w:r>
      <w:r w:rsidRPr="00E662AD">
        <w:t>, pessoa jurídica de direi</w:t>
      </w:r>
      <w:r>
        <w:t xml:space="preserve">to público interno, com sede à </w:t>
      </w:r>
      <w:r w:rsidRPr="00E662AD">
        <w:t xml:space="preserve">Av. Antônio Ferreira Sobrinho, n.º l.075, nesta cidade de Jaciara, Estado de Mato Grosso, inscrito no CNPJ sob o n.º 03.347.l35/000l-l6, neste ato representado por seu Prefeito Municipal, Sr. </w:t>
      </w:r>
      <w:r w:rsidR="0045151C">
        <w:rPr>
          <w:b/>
        </w:rPr>
        <w:t>ABDULJABAR GALVIN MOHAMMAD</w:t>
      </w:r>
      <w:r w:rsidR="0045151C" w:rsidRPr="00840EA6">
        <w:t xml:space="preserve">, brasileiro, </w:t>
      </w:r>
      <w:r w:rsidR="0045151C" w:rsidRPr="00EE3A43">
        <w:t>convivente em união estável, cirurgião dentista, portador da Cédula de Identidade RG n.° 052839-2 SSP/MT e inscrito no CPF sob o n.° 420.058.681-91</w:t>
      </w:r>
      <w:r w:rsidRPr="00E662AD">
        <w:t xml:space="preserve">, doravante denominado, simplesmente, </w:t>
      </w:r>
      <w:r w:rsidRPr="00E662AD">
        <w:rPr>
          <w:b/>
        </w:rPr>
        <w:t>CONTRATANTE.</w:t>
      </w:r>
    </w:p>
    <w:p w:rsidR="00155A8C" w:rsidRPr="005C62E9" w:rsidRDefault="00155A8C" w:rsidP="00D16592">
      <w:pPr>
        <w:pStyle w:val="Corpodetexto"/>
        <w:spacing w:after="0"/>
        <w:rPr>
          <w:b/>
        </w:rPr>
      </w:pPr>
    </w:p>
    <w:p w:rsidR="006E116C" w:rsidRPr="003D4A0A" w:rsidRDefault="00155A8C" w:rsidP="00155A8C">
      <w:pPr>
        <w:jc w:val="both"/>
        <w:rPr>
          <w:b/>
        </w:rPr>
      </w:pPr>
      <w:r w:rsidRPr="003D4A0A">
        <w:rPr>
          <w:b/>
        </w:rPr>
        <w:t>1.2-</w:t>
      </w:r>
      <w:r w:rsidRPr="003D4A0A">
        <w:t xml:space="preserve"> </w:t>
      </w:r>
      <w:r w:rsidR="003D4A0A" w:rsidRPr="003D4A0A">
        <w:rPr>
          <w:b/>
          <w:bCs/>
        </w:rPr>
        <w:t xml:space="preserve">CONSTRUTORA TRIPOLO LTDA; CNPJ: 04.879.275/0001-06; </w:t>
      </w:r>
      <w:r w:rsidR="003D4A0A" w:rsidRPr="003D4A0A">
        <w:rPr>
          <w:bCs/>
        </w:rPr>
        <w:t xml:space="preserve">Endereço: Rua Fernando Correa da Costa, Nº 3800, Bairro </w:t>
      </w:r>
      <w:proofErr w:type="spellStart"/>
      <w:r w:rsidR="003D4A0A" w:rsidRPr="003D4A0A">
        <w:rPr>
          <w:bCs/>
        </w:rPr>
        <w:t>Jd</w:t>
      </w:r>
      <w:proofErr w:type="spellEnd"/>
      <w:r w:rsidR="003D4A0A" w:rsidRPr="003D4A0A">
        <w:rPr>
          <w:bCs/>
        </w:rPr>
        <w:t>. Belo Horizonte, CEP: 78.705-600 – Rondonópolis/</w:t>
      </w:r>
      <w:proofErr w:type="spellStart"/>
      <w:proofErr w:type="gramStart"/>
      <w:r w:rsidR="003D4A0A" w:rsidRPr="003D4A0A">
        <w:rPr>
          <w:bCs/>
        </w:rPr>
        <w:t>Mt</w:t>
      </w:r>
      <w:proofErr w:type="spellEnd"/>
      <w:proofErr w:type="gramEnd"/>
      <w:r w:rsidR="003D4A0A" w:rsidRPr="003D4A0A">
        <w:rPr>
          <w:bCs/>
        </w:rPr>
        <w:t xml:space="preserve">, Neste ato representado pelo Sr. </w:t>
      </w:r>
      <w:proofErr w:type="spellStart"/>
      <w:r w:rsidR="003D4A0A" w:rsidRPr="003D4A0A">
        <w:rPr>
          <w:b/>
          <w:bCs/>
        </w:rPr>
        <w:t>Camillo</w:t>
      </w:r>
      <w:proofErr w:type="spellEnd"/>
      <w:r w:rsidR="003D4A0A" w:rsidRPr="003D4A0A">
        <w:rPr>
          <w:b/>
          <w:bCs/>
        </w:rPr>
        <w:t xml:space="preserve"> Rodrigues Costa</w:t>
      </w:r>
      <w:r w:rsidR="003D4A0A" w:rsidRPr="003D4A0A">
        <w:rPr>
          <w:bCs/>
        </w:rPr>
        <w:t xml:space="preserve">, portador do RG nº. </w:t>
      </w:r>
      <w:r w:rsidR="003D4A0A" w:rsidRPr="003D4A0A">
        <w:rPr>
          <w:b/>
          <w:bCs/>
        </w:rPr>
        <w:t>1517131-0 SSP/MT</w:t>
      </w:r>
      <w:r w:rsidR="003D4A0A" w:rsidRPr="003D4A0A">
        <w:rPr>
          <w:bCs/>
        </w:rPr>
        <w:t xml:space="preserve"> e do CPF nº. </w:t>
      </w:r>
      <w:r w:rsidR="003D4A0A" w:rsidRPr="003D4A0A">
        <w:rPr>
          <w:b/>
          <w:bCs/>
        </w:rPr>
        <w:t>729.097.301-15</w:t>
      </w:r>
      <w:r w:rsidR="003D4A0A" w:rsidRPr="003D4A0A">
        <w:rPr>
          <w:bCs/>
        </w:rPr>
        <w:t>,</w:t>
      </w:r>
      <w:r w:rsidR="003D4A0A" w:rsidRPr="003D4A0A">
        <w:t xml:space="preserve"> doravante denominada simplesmente </w:t>
      </w:r>
      <w:r w:rsidR="003D4A0A" w:rsidRPr="003D4A0A">
        <w:rPr>
          <w:b/>
        </w:rPr>
        <w:t>CONTRATADA</w:t>
      </w:r>
      <w:r w:rsidR="006E116C" w:rsidRPr="003D4A0A">
        <w:rPr>
          <w:b/>
        </w:rPr>
        <w:t>.</w:t>
      </w:r>
    </w:p>
    <w:p w:rsidR="00155A8C" w:rsidRPr="00E36CA1" w:rsidRDefault="00155A8C" w:rsidP="00155A8C">
      <w:pPr>
        <w:jc w:val="both"/>
        <w:rPr>
          <w:bCs/>
        </w:rPr>
      </w:pPr>
      <w:r w:rsidRPr="00E36CA1">
        <w:rPr>
          <w:color w:val="000000"/>
        </w:rPr>
        <w:t xml:space="preserve"> </w:t>
      </w:r>
      <w:r w:rsidRPr="00E36CA1">
        <w:rPr>
          <w:bCs/>
        </w:rPr>
        <w:t xml:space="preserve"> </w:t>
      </w:r>
    </w:p>
    <w:p w:rsidR="00155A8C" w:rsidRPr="00FF67B2" w:rsidRDefault="00155A8C" w:rsidP="00155A8C">
      <w:pPr>
        <w:pStyle w:val="Recuodecorpodetexto"/>
        <w:ind w:firstLine="0"/>
        <w:rPr>
          <w:b/>
          <w:sz w:val="24"/>
        </w:rPr>
      </w:pPr>
      <w:r w:rsidRPr="00E662AD">
        <w:rPr>
          <w:b/>
          <w:sz w:val="24"/>
        </w:rPr>
        <w:t xml:space="preserve">02-DO OBJETO: </w:t>
      </w:r>
      <w:r>
        <w:rPr>
          <w:b/>
          <w:sz w:val="24"/>
        </w:rPr>
        <w:t xml:space="preserve">PRORROGAÇÃO </w:t>
      </w:r>
      <w:r w:rsidR="00943FD0">
        <w:rPr>
          <w:b/>
          <w:sz w:val="24"/>
        </w:rPr>
        <w:t>D</w:t>
      </w:r>
      <w:r w:rsidR="00ED6E64">
        <w:rPr>
          <w:b/>
          <w:sz w:val="24"/>
        </w:rPr>
        <w:t>E PRAZO DE VIGÊNCIA DO CONTRATO</w:t>
      </w:r>
    </w:p>
    <w:p w:rsidR="00155A8C" w:rsidRPr="00E662AD" w:rsidRDefault="00155A8C" w:rsidP="00155A8C">
      <w:pPr>
        <w:pStyle w:val="Recuodecorpodetexto"/>
        <w:rPr>
          <w:b/>
          <w:sz w:val="24"/>
        </w:rPr>
      </w:pPr>
    </w:p>
    <w:p w:rsidR="00155A8C" w:rsidRPr="00DA14E7" w:rsidRDefault="00155A8C" w:rsidP="00155A8C">
      <w:pPr>
        <w:jc w:val="both"/>
      </w:pPr>
      <w:r w:rsidRPr="003D4A0A">
        <w:rPr>
          <w:b/>
          <w:bCs/>
        </w:rPr>
        <w:t>2.1</w:t>
      </w:r>
      <w:r w:rsidRPr="003D4A0A">
        <w:rPr>
          <w:bCs/>
        </w:rPr>
        <w:t>- Fica p</w:t>
      </w:r>
      <w:r w:rsidRPr="003D4A0A">
        <w:t>rorrogado o prazo</w:t>
      </w:r>
      <w:r w:rsidR="00FF67B2" w:rsidRPr="003D4A0A">
        <w:t xml:space="preserve"> de </w:t>
      </w:r>
      <w:r w:rsidR="00DC10FF">
        <w:t>execução</w:t>
      </w:r>
      <w:r w:rsidR="00FF67B2" w:rsidRPr="003D4A0A">
        <w:t xml:space="preserve"> </w:t>
      </w:r>
      <w:r w:rsidR="00590F39" w:rsidRPr="003D4A0A">
        <w:t>do</w:t>
      </w:r>
      <w:r w:rsidRPr="003D4A0A">
        <w:t xml:space="preserve"> Contrato nº. </w:t>
      </w:r>
      <w:r w:rsidR="003D4A0A" w:rsidRPr="003D4A0A">
        <w:t>040/2016</w:t>
      </w:r>
      <w:r w:rsidRPr="003D4A0A">
        <w:t xml:space="preserve">, de </w:t>
      </w:r>
      <w:r w:rsidR="003D4A0A" w:rsidRPr="003D4A0A">
        <w:t>07/11/2016</w:t>
      </w:r>
      <w:r w:rsidRPr="003D4A0A">
        <w:t xml:space="preserve">, </w:t>
      </w:r>
      <w:r w:rsidR="00324B5F" w:rsidRPr="003D4A0A">
        <w:t xml:space="preserve">cujo objeto é </w:t>
      </w:r>
      <w:r w:rsidRPr="003D4A0A">
        <w:t xml:space="preserve">a </w:t>
      </w:r>
      <w:r w:rsidR="003D4A0A" w:rsidRPr="003D4A0A">
        <w:rPr>
          <w:b/>
          <w:bCs/>
          <w:shd w:val="clear" w:color="auto" w:fill="FFFFFF"/>
        </w:rPr>
        <w:t xml:space="preserve">“Contratação de empresa especializada na Pavimentação </w:t>
      </w:r>
      <w:proofErr w:type="spellStart"/>
      <w:r w:rsidR="003D4A0A" w:rsidRPr="003D4A0A">
        <w:rPr>
          <w:b/>
          <w:bCs/>
          <w:shd w:val="clear" w:color="auto" w:fill="FFFFFF"/>
        </w:rPr>
        <w:t>Asfáltica</w:t>
      </w:r>
      <w:proofErr w:type="spellEnd"/>
      <w:r w:rsidR="003D4A0A" w:rsidRPr="003D4A0A">
        <w:rPr>
          <w:b/>
          <w:bCs/>
          <w:shd w:val="clear" w:color="auto" w:fill="FFFFFF"/>
        </w:rPr>
        <w:t xml:space="preserve"> Completa de diversas </w:t>
      </w:r>
      <w:r w:rsidR="003D4A0A" w:rsidRPr="004114C5">
        <w:rPr>
          <w:b/>
          <w:bCs/>
          <w:shd w:val="clear" w:color="auto" w:fill="FFFFFF"/>
        </w:rPr>
        <w:t>ruas no Município de Jaciara-MT”</w:t>
      </w:r>
      <w:r w:rsidRPr="004114C5">
        <w:t>, celebrado entre as partes acima</w:t>
      </w:r>
      <w:r w:rsidR="00943FD0">
        <w:t xml:space="preserve"> com</w:t>
      </w:r>
      <w:r w:rsidRPr="004114C5">
        <w:t xml:space="preserve"> </w:t>
      </w:r>
      <w:r w:rsidR="00943FD0">
        <w:t>prorrogação de prazo d</w:t>
      </w:r>
      <w:r w:rsidR="00ED6E64">
        <w:t>e vigência do contrato até 22/05</w:t>
      </w:r>
      <w:r w:rsidR="00943FD0">
        <w:t>/2019</w:t>
      </w:r>
      <w:r w:rsidRPr="004114C5">
        <w:t>.</w:t>
      </w:r>
    </w:p>
    <w:p w:rsidR="00155A8C" w:rsidRPr="00B81277" w:rsidRDefault="00155A8C" w:rsidP="00155A8C">
      <w:pPr>
        <w:pStyle w:val="Recuodecorpodetexto"/>
        <w:rPr>
          <w:sz w:val="24"/>
        </w:rPr>
      </w:pPr>
    </w:p>
    <w:p w:rsidR="00155A8C" w:rsidRPr="00B81277" w:rsidRDefault="00155A8C" w:rsidP="00D16592">
      <w:pPr>
        <w:jc w:val="both"/>
        <w:rPr>
          <w:b/>
        </w:rPr>
      </w:pPr>
      <w:r w:rsidRPr="00B81277">
        <w:rPr>
          <w:b/>
        </w:rPr>
        <w:t>03 - DO PREÇO:</w:t>
      </w:r>
    </w:p>
    <w:p w:rsidR="00155A8C" w:rsidRPr="00B81277" w:rsidRDefault="00155A8C" w:rsidP="00D16592">
      <w:pPr>
        <w:jc w:val="both"/>
      </w:pPr>
    </w:p>
    <w:p w:rsidR="00155A8C" w:rsidRPr="00B81277" w:rsidRDefault="00155A8C" w:rsidP="00D16592">
      <w:pPr>
        <w:pStyle w:val="Corpodetexto"/>
        <w:spacing w:after="0"/>
        <w:rPr>
          <w:color w:val="000000"/>
        </w:rPr>
      </w:pPr>
      <w:r w:rsidRPr="00B81277">
        <w:rPr>
          <w:b/>
          <w:bCs/>
        </w:rPr>
        <w:t xml:space="preserve">3.1- </w:t>
      </w:r>
      <w:r w:rsidRPr="00B81277">
        <w:rPr>
          <w:bCs/>
        </w:rPr>
        <w:t xml:space="preserve">Fica inalterado e em </w:t>
      </w:r>
      <w:proofErr w:type="gramStart"/>
      <w:r w:rsidRPr="00B81277">
        <w:rPr>
          <w:bCs/>
        </w:rPr>
        <w:t>pleno vigor</w:t>
      </w:r>
      <w:proofErr w:type="gramEnd"/>
      <w:r w:rsidRPr="00B81277">
        <w:rPr>
          <w:bCs/>
        </w:rPr>
        <w:t xml:space="preserve"> o valor existente do Contrato nº. </w:t>
      </w:r>
      <w:r w:rsidR="003D4A0A">
        <w:rPr>
          <w:bCs/>
        </w:rPr>
        <w:t>040/2016</w:t>
      </w:r>
      <w:r w:rsidRPr="00B81277">
        <w:rPr>
          <w:bCs/>
        </w:rPr>
        <w:t xml:space="preserve">, de </w:t>
      </w:r>
      <w:r w:rsidR="003D4A0A" w:rsidRPr="003D4A0A">
        <w:rPr>
          <w:bCs/>
        </w:rPr>
        <w:t>07/11/2016</w:t>
      </w:r>
      <w:r w:rsidRPr="00B81277">
        <w:rPr>
          <w:bCs/>
        </w:rPr>
        <w:t>.</w:t>
      </w:r>
    </w:p>
    <w:p w:rsidR="00324B5F" w:rsidRPr="00B81277" w:rsidRDefault="00324B5F" w:rsidP="00D16592">
      <w:pPr>
        <w:pStyle w:val="Corpodetexto"/>
        <w:spacing w:after="0"/>
        <w:rPr>
          <w:b/>
          <w:bCs/>
        </w:rPr>
      </w:pPr>
    </w:p>
    <w:p w:rsidR="00155A8C" w:rsidRPr="00B81277" w:rsidRDefault="00155A8C" w:rsidP="00D16592">
      <w:pPr>
        <w:pStyle w:val="Corpodetexto"/>
        <w:spacing w:after="0"/>
        <w:rPr>
          <w:b/>
          <w:bCs/>
        </w:rPr>
      </w:pPr>
      <w:r w:rsidRPr="00B81277">
        <w:rPr>
          <w:b/>
          <w:bCs/>
        </w:rPr>
        <w:t>04 – DO PRAZO</w:t>
      </w:r>
    </w:p>
    <w:p w:rsidR="00155A8C" w:rsidRPr="00B81277" w:rsidRDefault="00155A8C" w:rsidP="00D16592">
      <w:pPr>
        <w:pStyle w:val="Corpodetexto"/>
        <w:spacing w:after="0"/>
        <w:rPr>
          <w:bCs/>
        </w:rPr>
      </w:pPr>
    </w:p>
    <w:p w:rsidR="00155A8C" w:rsidRDefault="00155A8C" w:rsidP="00943FD0">
      <w:pPr>
        <w:pStyle w:val="Corpodetexto"/>
        <w:spacing w:after="0"/>
        <w:jc w:val="both"/>
        <w:rPr>
          <w:bCs/>
        </w:rPr>
      </w:pPr>
      <w:r w:rsidRPr="00B81277">
        <w:rPr>
          <w:bCs/>
        </w:rPr>
        <w:t xml:space="preserve">4.1 – Fica prorrogado o prazo </w:t>
      </w:r>
      <w:r w:rsidR="00ED6E64">
        <w:t xml:space="preserve">de vigência do </w:t>
      </w:r>
      <w:r w:rsidRPr="00B81277">
        <w:rPr>
          <w:bCs/>
        </w:rPr>
        <w:t xml:space="preserve">Contrato nº </w:t>
      </w:r>
      <w:r w:rsidR="003D4A0A">
        <w:rPr>
          <w:bCs/>
        </w:rPr>
        <w:t>040/2016</w:t>
      </w:r>
      <w:r w:rsidR="00ED6E64">
        <w:rPr>
          <w:bCs/>
        </w:rPr>
        <w:t>,</w:t>
      </w:r>
      <w:r w:rsidRPr="00B81277">
        <w:rPr>
          <w:bCs/>
        </w:rPr>
        <w:t xml:space="preserve"> de </w:t>
      </w:r>
      <w:r w:rsidR="00943FD0">
        <w:rPr>
          <w:bCs/>
        </w:rPr>
        <w:t xml:space="preserve">07/11/2016 </w:t>
      </w:r>
      <w:r w:rsidR="00943FD0">
        <w:t>até 22/0</w:t>
      </w:r>
      <w:r w:rsidR="00ED6E64">
        <w:t>5</w:t>
      </w:r>
      <w:r w:rsidR="00943FD0">
        <w:t>/2019</w:t>
      </w:r>
      <w:r w:rsidRPr="00B81277">
        <w:rPr>
          <w:bCs/>
        </w:rPr>
        <w:t>.</w:t>
      </w:r>
    </w:p>
    <w:p w:rsidR="004D6557" w:rsidRDefault="004D6557" w:rsidP="00D16592">
      <w:pPr>
        <w:jc w:val="both"/>
        <w:rPr>
          <w:b/>
        </w:rPr>
      </w:pPr>
    </w:p>
    <w:p w:rsidR="00155A8C" w:rsidRDefault="00155A8C" w:rsidP="00D16592">
      <w:pPr>
        <w:jc w:val="both"/>
        <w:rPr>
          <w:b/>
        </w:rPr>
      </w:pPr>
      <w:r>
        <w:rPr>
          <w:b/>
        </w:rPr>
        <w:t>05-</w:t>
      </w:r>
      <w:r w:rsidRPr="00E662AD">
        <w:rPr>
          <w:b/>
        </w:rPr>
        <w:t>DO FUNDAMENTO:</w:t>
      </w:r>
    </w:p>
    <w:p w:rsidR="009103B9" w:rsidRDefault="009103B9" w:rsidP="00D16592">
      <w:pPr>
        <w:jc w:val="both"/>
        <w:rPr>
          <w:b/>
        </w:rPr>
      </w:pPr>
    </w:p>
    <w:p w:rsidR="00324B5F" w:rsidRDefault="00155A8C" w:rsidP="00155A8C">
      <w:pPr>
        <w:jc w:val="both"/>
      </w:pPr>
      <w:r>
        <w:rPr>
          <w:b/>
        </w:rPr>
        <w:t>5</w:t>
      </w:r>
      <w:r w:rsidRPr="00073E37">
        <w:rPr>
          <w:b/>
        </w:rPr>
        <w:t>.1-</w:t>
      </w:r>
      <w:r w:rsidRPr="00E662AD">
        <w:t>O presente Aditivo Contratual se fundamenta na Lei 8</w:t>
      </w:r>
      <w:r>
        <w:t>.</w:t>
      </w:r>
      <w:r w:rsidRPr="00E662AD">
        <w:t xml:space="preserve">666/93, pela natureza do objeto </w:t>
      </w:r>
      <w:r w:rsidRPr="004114C5">
        <w:t xml:space="preserve">contratado e devida autorização </w:t>
      </w:r>
      <w:r w:rsidR="00BE7A47">
        <w:t>do Prefeito Municipal datado de</w:t>
      </w:r>
      <w:r w:rsidR="00BE7A47" w:rsidRPr="00BE7A47">
        <w:t xml:space="preserve"> 11 de dezembro de 2018.</w:t>
      </w:r>
    </w:p>
    <w:p w:rsidR="009B1DF7" w:rsidRDefault="009B1DF7" w:rsidP="00155A8C">
      <w:pPr>
        <w:jc w:val="both"/>
        <w:rPr>
          <w:b/>
        </w:rPr>
      </w:pPr>
    </w:p>
    <w:p w:rsidR="00155A8C" w:rsidRDefault="00155A8C" w:rsidP="00155A8C">
      <w:pPr>
        <w:jc w:val="both"/>
        <w:rPr>
          <w:b/>
        </w:rPr>
      </w:pPr>
      <w:r w:rsidRPr="00073E37">
        <w:rPr>
          <w:b/>
        </w:rPr>
        <w:lastRenderedPageBreak/>
        <w:t>0</w:t>
      </w:r>
      <w:r>
        <w:rPr>
          <w:b/>
        </w:rPr>
        <w:t>6</w:t>
      </w:r>
      <w:r w:rsidRPr="00073E37">
        <w:rPr>
          <w:b/>
        </w:rPr>
        <w:t xml:space="preserve">-DAS DISPOSIÇÕES GERAIS: </w:t>
      </w:r>
    </w:p>
    <w:p w:rsidR="00155A8C" w:rsidRDefault="00155A8C" w:rsidP="00155A8C">
      <w:pPr>
        <w:jc w:val="both"/>
        <w:rPr>
          <w:b/>
        </w:rPr>
      </w:pPr>
    </w:p>
    <w:p w:rsidR="00155A8C" w:rsidRDefault="00155A8C" w:rsidP="00155A8C">
      <w:pPr>
        <w:jc w:val="both"/>
      </w:pPr>
      <w:r>
        <w:rPr>
          <w:b/>
        </w:rPr>
        <w:t>6</w:t>
      </w:r>
      <w:r w:rsidRPr="00073E37">
        <w:rPr>
          <w:b/>
        </w:rPr>
        <w:t>.1-</w:t>
      </w:r>
      <w:r w:rsidRPr="00E662AD">
        <w:t xml:space="preserve">Permanecem inalteradas e em </w:t>
      </w:r>
      <w:proofErr w:type="gramStart"/>
      <w:r w:rsidRPr="00E662AD">
        <w:t>pleno vigor</w:t>
      </w:r>
      <w:proofErr w:type="gramEnd"/>
      <w:r w:rsidRPr="00E662AD">
        <w:t xml:space="preserve"> todas as demais cláusulas </w:t>
      </w:r>
      <w:r>
        <w:t xml:space="preserve">do Contrato n.º </w:t>
      </w:r>
      <w:r w:rsidR="003D4A0A">
        <w:t>040/2016</w:t>
      </w:r>
      <w:r>
        <w:t xml:space="preserve">, de </w:t>
      </w:r>
      <w:r w:rsidR="003D4A0A">
        <w:t>07/11/2016</w:t>
      </w:r>
      <w:r w:rsidRPr="00E662AD">
        <w:t>, celebrado entre as partes</w:t>
      </w:r>
      <w:r>
        <w:t xml:space="preserve"> acima mencionadas</w:t>
      </w:r>
      <w:r w:rsidRPr="00E662AD">
        <w:t>.</w:t>
      </w:r>
    </w:p>
    <w:p w:rsidR="00155A8C" w:rsidRDefault="00155A8C" w:rsidP="00155A8C">
      <w:pPr>
        <w:pStyle w:val="Recuodecorpodetexto"/>
        <w:rPr>
          <w:sz w:val="24"/>
        </w:rPr>
      </w:pPr>
    </w:p>
    <w:p w:rsidR="00155A8C" w:rsidRDefault="00155A8C" w:rsidP="00155A8C">
      <w:pPr>
        <w:pStyle w:val="Recuodecorpodetexto"/>
        <w:ind w:firstLine="0"/>
        <w:rPr>
          <w:sz w:val="24"/>
        </w:rPr>
      </w:pPr>
      <w:r w:rsidRPr="00E662AD">
        <w:rPr>
          <w:b/>
          <w:sz w:val="24"/>
        </w:rPr>
        <w:t>0</w:t>
      </w:r>
      <w:r>
        <w:rPr>
          <w:b/>
          <w:sz w:val="24"/>
        </w:rPr>
        <w:t>7</w:t>
      </w:r>
      <w:r w:rsidRPr="00E662AD">
        <w:rPr>
          <w:b/>
          <w:sz w:val="24"/>
        </w:rPr>
        <w:t>-DA ELEIÇÃO DO FORO</w:t>
      </w:r>
      <w:r w:rsidRPr="00E662AD">
        <w:rPr>
          <w:sz w:val="24"/>
        </w:rPr>
        <w:t>:</w:t>
      </w:r>
    </w:p>
    <w:p w:rsidR="00155A8C" w:rsidRDefault="00155A8C" w:rsidP="00155A8C">
      <w:pPr>
        <w:pStyle w:val="Recuodecorpodetexto"/>
        <w:rPr>
          <w:sz w:val="24"/>
        </w:rPr>
      </w:pPr>
    </w:p>
    <w:p w:rsidR="00155A8C" w:rsidRDefault="00155A8C" w:rsidP="00155A8C">
      <w:pPr>
        <w:pStyle w:val="Recuodecorpodetexto"/>
        <w:ind w:firstLine="0"/>
        <w:rPr>
          <w:sz w:val="24"/>
        </w:rPr>
      </w:pPr>
      <w:r w:rsidRPr="00BF0FAB">
        <w:rPr>
          <w:b/>
          <w:sz w:val="24"/>
        </w:rPr>
        <w:t>7</w:t>
      </w:r>
      <w:r w:rsidRPr="00073E37">
        <w:rPr>
          <w:b/>
          <w:sz w:val="24"/>
        </w:rPr>
        <w:t>.1-</w:t>
      </w:r>
      <w:r w:rsidRPr="00E662AD">
        <w:rPr>
          <w:sz w:val="24"/>
        </w:rPr>
        <w:t>Fica eleito o F</w:t>
      </w:r>
      <w:r>
        <w:rPr>
          <w:sz w:val="24"/>
        </w:rPr>
        <w:t>oro desta Comarca de Jaciara-MT</w:t>
      </w:r>
      <w:r w:rsidRPr="00E662AD">
        <w:rPr>
          <w:sz w:val="24"/>
        </w:rPr>
        <w:t>, com renúncia a qualquer outro, por mais privilegiado que seja, para dirimir as dúvidas porventura oriundas deste Instrumento, desde que não possam ser resolvidas amigavelmente.</w:t>
      </w:r>
    </w:p>
    <w:p w:rsidR="00155A8C" w:rsidRPr="00E662AD" w:rsidRDefault="00155A8C" w:rsidP="00155A8C">
      <w:pPr>
        <w:pStyle w:val="Recuodecorpodetexto"/>
        <w:rPr>
          <w:sz w:val="24"/>
        </w:rPr>
      </w:pPr>
    </w:p>
    <w:p w:rsidR="00155A8C" w:rsidRDefault="006E116C" w:rsidP="006E116C">
      <w:pPr>
        <w:pStyle w:val="Recuodecorpodetexto"/>
        <w:ind w:firstLine="708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155A8C" w:rsidRPr="00E662AD">
        <w:rPr>
          <w:sz w:val="24"/>
        </w:rPr>
        <w:t xml:space="preserve">E, por estarem, assim, de pleno acordo, justas e contratadas, as partes assinam o presente </w:t>
      </w:r>
      <w:r w:rsidR="00155A8C" w:rsidRPr="00073E37">
        <w:rPr>
          <w:b/>
          <w:color w:val="000000"/>
          <w:sz w:val="24"/>
        </w:rPr>
        <w:t>ADITIVO CONTRATUAL Nº</w:t>
      </w:r>
      <w:r w:rsidR="00155A8C">
        <w:rPr>
          <w:b/>
          <w:color w:val="000000"/>
          <w:sz w:val="24"/>
        </w:rPr>
        <w:t>.</w:t>
      </w:r>
      <w:r w:rsidR="00155A8C" w:rsidRPr="00073E37">
        <w:rPr>
          <w:b/>
          <w:color w:val="000000"/>
          <w:sz w:val="24"/>
        </w:rPr>
        <w:t xml:space="preserve"> 0</w:t>
      </w:r>
      <w:r w:rsidR="00155A8C">
        <w:rPr>
          <w:b/>
          <w:color w:val="000000"/>
          <w:sz w:val="24"/>
        </w:rPr>
        <w:t>0</w:t>
      </w:r>
      <w:r w:rsidR="00ED6E64">
        <w:rPr>
          <w:b/>
          <w:color w:val="000000"/>
          <w:sz w:val="24"/>
        </w:rPr>
        <w:t>7</w:t>
      </w:r>
      <w:r w:rsidR="00155A8C">
        <w:rPr>
          <w:b/>
          <w:color w:val="000000"/>
          <w:sz w:val="24"/>
        </w:rPr>
        <w:t>/201</w:t>
      </w:r>
      <w:r w:rsidR="00523596">
        <w:rPr>
          <w:b/>
          <w:color w:val="000000"/>
          <w:sz w:val="24"/>
        </w:rPr>
        <w:t>8</w:t>
      </w:r>
      <w:r w:rsidR="00155A8C" w:rsidRPr="00073E37">
        <w:rPr>
          <w:b/>
          <w:color w:val="000000"/>
          <w:sz w:val="24"/>
        </w:rPr>
        <w:t>,</w:t>
      </w:r>
      <w:r w:rsidR="00155A8C" w:rsidRPr="00E662AD">
        <w:rPr>
          <w:color w:val="000000"/>
          <w:sz w:val="24"/>
        </w:rPr>
        <w:t xml:space="preserve"> em 03 (três) vias de igual teor e forma, juntamente com duas</w:t>
      </w:r>
      <w:r w:rsidR="00155A8C" w:rsidRPr="00E662AD">
        <w:rPr>
          <w:sz w:val="24"/>
        </w:rPr>
        <w:t xml:space="preserve"> testemunhas abaixo.</w:t>
      </w:r>
    </w:p>
    <w:p w:rsidR="00155A8C" w:rsidRPr="00E662AD" w:rsidRDefault="00155A8C" w:rsidP="00155A8C">
      <w:pPr>
        <w:pStyle w:val="Recuodecorpodetexto"/>
        <w:ind w:left="-120"/>
        <w:rPr>
          <w:sz w:val="24"/>
        </w:rPr>
      </w:pPr>
    </w:p>
    <w:p w:rsidR="00155A8C" w:rsidRDefault="00155A8C" w:rsidP="00155A8C">
      <w:pPr>
        <w:pStyle w:val="Recuodecorpodetexto"/>
        <w:jc w:val="right"/>
        <w:rPr>
          <w:sz w:val="24"/>
        </w:rPr>
      </w:pPr>
      <w:r w:rsidRPr="00E662AD">
        <w:rPr>
          <w:sz w:val="24"/>
        </w:rPr>
        <w:tab/>
      </w:r>
      <w:r w:rsidRPr="00E662AD">
        <w:rPr>
          <w:sz w:val="24"/>
        </w:rPr>
        <w:tab/>
      </w:r>
      <w:r w:rsidRPr="00E662AD">
        <w:rPr>
          <w:sz w:val="24"/>
        </w:rPr>
        <w:tab/>
      </w:r>
      <w:r w:rsidRPr="00E662AD">
        <w:rPr>
          <w:sz w:val="24"/>
        </w:rPr>
        <w:tab/>
      </w:r>
      <w:r w:rsidRPr="00E662AD">
        <w:rPr>
          <w:sz w:val="24"/>
        </w:rPr>
        <w:tab/>
      </w:r>
      <w:r w:rsidRPr="004114C5">
        <w:rPr>
          <w:sz w:val="24"/>
        </w:rPr>
        <w:t>Jaciara-</w:t>
      </w:r>
      <w:r w:rsidRPr="00BE7A47">
        <w:rPr>
          <w:sz w:val="24"/>
        </w:rPr>
        <w:t xml:space="preserve">MT, </w:t>
      </w:r>
      <w:r w:rsidR="008D0B09" w:rsidRPr="00BE7A47">
        <w:rPr>
          <w:sz w:val="24"/>
        </w:rPr>
        <w:t>11 de dezembro</w:t>
      </w:r>
      <w:r w:rsidR="00523596" w:rsidRPr="00BE7A47">
        <w:rPr>
          <w:sz w:val="24"/>
        </w:rPr>
        <w:t xml:space="preserve"> de 2018</w:t>
      </w:r>
      <w:r w:rsidR="009B1DF7" w:rsidRPr="00BE7A47">
        <w:rPr>
          <w:sz w:val="24"/>
        </w:rPr>
        <w:t>.</w:t>
      </w:r>
    </w:p>
    <w:p w:rsidR="00155A8C" w:rsidRDefault="00155A8C" w:rsidP="00155A8C">
      <w:pPr>
        <w:pStyle w:val="Recuodecorpodetexto"/>
        <w:jc w:val="right"/>
        <w:rPr>
          <w:sz w:val="24"/>
        </w:rPr>
      </w:pPr>
    </w:p>
    <w:p w:rsidR="00155A8C" w:rsidRDefault="00155A8C" w:rsidP="00155A8C">
      <w:pPr>
        <w:pStyle w:val="Recuodecorpodetexto"/>
        <w:jc w:val="right"/>
        <w:rPr>
          <w:sz w:val="24"/>
        </w:rPr>
      </w:pPr>
    </w:p>
    <w:p w:rsidR="00155A8C" w:rsidRPr="00E662AD" w:rsidRDefault="00155A8C" w:rsidP="00155A8C">
      <w:pPr>
        <w:pStyle w:val="Recuodecorpodetexto"/>
        <w:rPr>
          <w:b/>
          <w:sz w:val="24"/>
        </w:rPr>
      </w:pPr>
    </w:p>
    <w:p w:rsidR="00155A8C" w:rsidRPr="00CC5175" w:rsidRDefault="00155A8C" w:rsidP="00155A8C">
      <w:pPr>
        <w:rPr>
          <w:rFonts w:ascii="Arial" w:hAnsi="Arial" w:cs="Arial"/>
          <w:b/>
          <w:sz w:val="20"/>
          <w:szCs w:val="20"/>
        </w:rPr>
      </w:pPr>
      <w:r w:rsidRPr="00CC5175">
        <w:rPr>
          <w:rFonts w:ascii="Arial" w:hAnsi="Arial" w:cs="Arial"/>
          <w:b/>
          <w:sz w:val="20"/>
          <w:szCs w:val="20"/>
        </w:rPr>
        <w:t>_____________________________________________</w:t>
      </w:r>
    </w:p>
    <w:p w:rsidR="00155A8C" w:rsidRPr="00BF0FAB" w:rsidRDefault="00155A8C" w:rsidP="00155A8C">
      <w:pPr>
        <w:rPr>
          <w:b/>
        </w:rPr>
      </w:pPr>
      <w:r w:rsidRPr="00BF0FAB">
        <w:rPr>
          <w:b/>
        </w:rPr>
        <w:t>CONTRATANTE: MUNICÍPIO DE JACIARA-MT</w:t>
      </w:r>
    </w:p>
    <w:p w:rsidR="00155A8C" w:rsidRPr="00BF0FAB" w:rsidRDefault="00155A8C" w:rsidP="00155A8C">
      <w:r w:rsidRPr="00BF0FAB">
        <w:t xml:space="preserve">Sr. </w:t>
      </w:r>
      <w:proofErr w:type="spellStart"/>
      <w:r w:rsidR="0045151C">
        <w:t>Abduljabar</w:t>
      </w:r>
      <w:proofErr w:type="spellEnd"/>
      <w:r w:rsidR="0045151C">
        <w:t xml:space="preserve"> </w:t>
      </w:r>
      <w:proofErr w:type="spellStart"/>
      <w:r w:rsidR="0045151C">
        <w:t>Galvin</w:t>
      </w:r>
      <w:proofErr w:type="spellEnd"/>
      <w:r w:rsidR="0045151C">
        <w:t xml:space="preserve"> </w:t>
      </w:r>
      <w:proofErr w:type="spellStart"/>
      <w:r w:rsidR="0045151C">
        <w:t>Mohammad</w:t>
      </w:r>
      <w:proofErr w:type="spellEnd"/>
      <w:r w:rsidR="0045151C" w:rsidRPr="00BF0FAB">
        <w:t xml:space="preserve"> </w:t>
      </w:r>
      <w:r w:rsidRPr="00BF0FAB">
        <w:t>- Prefeito Municipal.</w:t>
      </w:r>
    </w:p>
    <w:p w:rsidR="00155A8C" w:rsidRPr="00BF0FAB" w:rsidRDefault="00155A8C" w:rsidP="00155A8C"/>
    <w:p w:rsidR="00155A8C" w:rsidRPr="00BF0FAB" w:rsidRDefault="00155A8C" w:rsidP="00155A8C">
      <w:pPr>
        <w:tabs>
          <w:tab w:val="left" w:pos="5505"/>
        </w:tabs>
      </w:pPr>
      <w:r w:rsidRPr="00BF0FAB">
        <w:tab/>
      </w:r>
    </w:p>
    <w:p w:rsidR="00155A8C" w:rsidRPr="00BF0FAB" w:rsidRDefault="00155A8C" w:rsidP="00155A8C">
      <w:pPr>
        <w:tabs>
          <w:tab w:val="left" w:pos="5505"/>
        </w:tabs>
      </w:pPr>
    </w:p>
    <w:p w:rsidR="00155A8C" w:rsidRPr="00BF0FAB" w:rsidRDefault="00155A8C" w:rsidP="00155A8C">
      <w:pPr>
        <w:jc w:val="right"/>
        <w:rPr>
          <w:b/>
        </w:rPr>
      </w:pPr>
      <w:r w:rsidRPr="00BF0FAB">
        <w:rPr>
          <w:b/>
        </w:rPr>
        <w:t>_______________________________________________________</w:t>
      </w:r>
    </w:p>
    <w:p w:rsidR="00155A8C" w:rsidRPr="00BF0FAB" w:rsidRDefault="00590F39" w:rsidP="00590F39">
      <w:pPr>
        <w:ind w:left="1416" w:firstLine="708"/>
        <w:jc w:val="right"/>
        <w:rPr>
          <w:b/>
        </w:rPr>
      </w:pPr>
      <w:r>
        <w:rPr>
          <w:b/>
        </w:rPr>
        <w:t xml:space="preserve"> </w:t>
      </w:r>
      <w:r w:rsidR="00155A8C" w:rsidRPr="00BF0FAB">
        <w:rPr>
          <w:b/>
        </w:rPr>
        <w:t xml:space="preserve">CONTRATADA: </w:t>
      </w:r>
      <w:r w:rsidR="003D4A0A" w:rsidRPr="003D4A0A">
        <w:rPr>
          <w:b/>
          <w:bCs/>
        </w:rPr>
        <w:t>CONSTRUTORA TRIPOLO LTDA</w:t>
      </w:r>
    </w:p>
    <w:p w:rsidR="00155A8C" w:rsidRPr="00B81277" w:rsidRDefault="00155A8C" w:rsidP="00B81277">
      <w:pPr>
        <w:jc w:val="right"/>
        <w:rPr>
          <w:bCs/>
        </w:rPr>
      </w:pPr>
      <w:r w:rsidRPr="00B81277">
        <w:rPr>
          <w:color w:val="000000"/>
        </w:rPr>
        <w:t xml:space="preserve">Representante: </w:t>
      </w:r>
      <w:proofErr w:type="spellStart"/>
      <w:r w:rsidR="003D4A0A" w:rsidRPr="003D4A0A">
        <w:rPr>
          <w:bCs/>
        </w:rPr>
        <w:t>Camillo</w:t>
      </w:r>
      <w:proofErr w:type="spellEnd"/>
      <w:r w:rsidR="003D4A0A" w:rsidRPr="003D4A0A">
        <w:rPr>
          <w:bCs/>
        </w:rPr>
        <w:t xml:space="preserve"> Rodrigues Costa</w:t>
      </w:r>
    </w:p>
    <w:p w:rsidR="00155A8C" w:rsidRDefault="00155A8C" w:rsidP="00155A8C">
      <w:pPr>
        <w:rPr>
          <w:b/>
        </w:rPr>
      </w:pPr>
    </w:p>
    <w:p w:rsidR="00132063" w:rsidRPr="00BF0FAB" w:rsidRDefault="00132063" w:rsidP="00155A8C">
      <w:pPr>
        <w:rPr>
          <w:b/>
        </w:rPr>
      </w:pPr>
    </w:p>
    <w:p w:rsidR="00155A8C" w:rsidRPr="00BF0FAB" w:rsidRDefault="00155A8C" w:rsidP="00155A8C">
      <w:pPr>
        <w:rPr>
          <w:b/>
        </w:rPr>
      </w:pPr>
    </w:p>
    <w:p w:rsidR="00155A8C" w:rsidRPr="00BF0FAB" w:rsidRDefault="00155A8C" w:rsidP="00155A8C">
      <w:pPr>
        <w:rPr>
          <w:b/>
        </w:rPr>
      </w:pPr>
      <w:r w:rsidRPr="00BF0FAB">
        <w:rPr>
          <w:b/>
        </w:rPr>
        <w:t>TESTEMUNHAS</w:t>
      </w:r>
      <w:r>
        <w:rPr>
          <w:b/>
        </w:rPr>
        <w:t>:</w:t>
      </w:r>
    </w:p>
    <w:p w:rsidR="00155A8C" w:rsidRPr="00BF0FAB" w:rsidRDefault="00155A8C" w:rsidP="00155A8C">
      <w:pPr>
        <w:rPr>
          <w:b/>
        </w:rPr>
      </w:pPr>
    </w:p>
    <w:p w:rsidR="00155A8C" w:rsidRPr="00BF0FAB" w:rsidRDefault="00155A8C" w:rsidP="00155A8C">
      <w:pPr>
        <w:rPr>
          <w:b/>
        </w:rPr>
      </w:pPr>
    </w:p>
    <w:p w:rsidR="00155A8C" w:rsidRPr="00BF0FAB" w:rsidRDefault="00155A8C" w:rsidP="00155A8C">
      <w:pPr>
        <w:rPr>
          <w:b/>
        </w:rPr>
      </w:pPr>
      <w:r w:rsidRPr="00BF0FAB">
        <w:rPr>
          <w:b/>
        </w:rPr>
        <w:t>_________________________________</w:t>
      </w:r>
      <w:r w:rsidRPr="00BF0FAB">
        <w:rPr>
          <w:b/>
        </w:rPr>
        <w:tab/>
      </w:r>
      <w:proofErr w:type="gramStart"/>
      <w:r w:rsidRPr="00BF0FAB">
        <w:rPr>
          <w:b/>
        </w:rPr>
        <w:t xml:space="preserve">   </w:t>
      </w:r>
      <w:proofErr w:type="gramEnd"/>
      <w:r>
        <w:rPr>
          <w:b/>
        </w:rPr>
        <w:tab/>
      </w:r>
      <w:r w:rsidR="00590F39">
        <w:rPr>
          <w:b/>
        </w:rPr>
        <w:t xml:space="preserve">         </w:t>
      </w:r>
      <w:r w:rsidRPr="00BF0FAB">
        <w:rPr>
          <w:b/>
        </w:rPr>
        <w:t>_________________________________</w:t>
      </w:r>
    </w:p>
    <w:p w:rsidR="00DC10FF" w:rsidRPr="00E37068" w:rsidRDefault="00DC10FF" w:rsidP="00DC10FF">
      <w:pPr>
        <w:suppressAutoHyphens/>
        <w:jc w:val="both"/>
        <w:rPr>
          <w:b/>
          <w:sz w:val="22"/>
          <w:szCs w:val="22"/>
        </w:rPr>
      </w:pPr>
      <w:r w:rsidRPr="00E37068">
        <w:rPr>
          <w:b/>
          <w:sz w:val="22"/>
          <w:szCs w:val="22"/>
        </w:rPr>
        <w:t>Nom</w:t>
      </w:r>
      <w:r>
        <w:rPr>
          <w:b/>
          <w:sz w:val="22"/>
          <w:szCs w:val="22"/>
        </w:rPr>
        <w:t>e:</w:t>
      </w:r>
      <w:r>
        <w:rPr>
          <w:b/>
          <w:sz w:val="22"/>
          <w:szCs w:val="22"/>
        </w:rPr>
        <w:tab/>
      </w:r>
      <w:r w:rsidRPr="00444FDB">
        <w:rPr>
          <w:b/>
          <w:sz w:val="22"/>
          <w:szCs w:val="22"/>
        </w:rPr>
        <w:t xml:space="preserve">Anna Carolina Carvalho de Sousa Fabian           </w:t>
      </w:r>
      <w:r w:rsidRPr="00E37068">
        <w:rPr>
          <w:b/>
          <w:sz w:val="22"/>
          <w:szCs w:val="22"/>
        </w:rPr>
        <w:t>Nome:</w:t>
      </w:r>
      <w:r w:rsidRPr="00E37068">
        <w:rPr>
          <w:sz w:val="22"/>
          <w:szCs w:val="22"/>
        </w:rPr>
        <w:t xml:space="preserve"> </w:t>
      </w:r>
      <w:r w:rsidR="00943FD0">
        <w:rPr>
          <w:b/>
          <w:sz w:val="22"/>
          <w:szCs w:val="22"/>
        </w:rPr>
        <w:t xml:space="preserve">Tiago Rodrigo </w:t>
      </w:r>
      <w:proofErr w:type="spellStart"/>
      <w:r w:rsidR="00943FD0">
        <w:rPr>
          <w:b/>
          <w:sz w:val="22"/>
          <w:szCs w:val="22"/>
        </w:rPr>
        <w:t>Zenkner</w:t>
      </w:r>
      <w:proofErr w:type="spellEnd"/>
    </w:p>
    <w:p w:rsidR="00DC10FF" w:rsidRPr="00E37068" w:rsidRDefault="00DC10FF" w:rsidP="00DC10FF">
      <w:pPr>
        <w:adjustRightInd w:val="0"/>
        <w:rPr>
          <w:sz w:val="22"/>
          <w:szCs w:val="22"/>
        </w:rPr>
      </w:pPr>
      <w:r w:rsidRPr="00E37068">
        <w:rPr>
          <w:b/>
          <w:sz w:val="22"/>
          <w:szCs w:val="22"/>
        </w:rPr>
        <w:t>CPF:</w:t>
      </w:r>
      <w:r w:rsidRPr="00E37068">
        <w:rPr>
          <w:b/>
          <w:sz w:val="22"/>
          <w:szCs w:val="22"/>
        </w:rPr>
        <w:tab/>
      </w:r>
      <w:r w:rsidRPr="00444FDB">
        <w:rPr>
          <w:b/>
          <w:sz w:val="22"/>
          <w:szCs w:val="22"/>
        </w:rPr>
        <w:t>020.362.731-81</w:t>
      </w:r>
      <w:r w:rsidRPr="00E37068">
        <w:rPr>
          <w:b/>
          <w:sz w:val="22"/>
          <w:szCs w:val="22"/>
        </w:rPr>
        <w:tab/>
      </w:r>
      <w:r w:rsidRPr="00E37068">
        <w:rPr>
          <w:sz w:val="22"/>
          <w:szCs w:val="22"/>
        </w:rPr>
        <w:tab/>
        <w:t xml:space="preserve">      </w:t>
      </w:r>
      <w:r w:rsidRPr="00E37068">
        <w:rPr>
          <w:sz w:val="22"/>
          <w:szCs w:val="22"/>
        </w:rPr>
        <w:tab/>
      </w:r>
      <w:r w:rsidRPr="00E3706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</w:t>
      </w:r>
      <w:r w:rsidRPr="00E37068">
        <w:rPr>
          <w:b/>
          <w:sz w:val="22"/>
          <w:szCs w:val="22"/>
        </w:rPr>
        <w:t xml:space="preserve">CPF: </w:t>
      </w:r>
      <w:r w:rsidR="00943FD0">
        <w:rPr>
          <w:b/>
          <w:sz w:val="22"/>
          <w:szCs w:val="22"/>
        </w:rPr>
        <w:t>020.095.671-02</w:t>
      </w:r>
    </w:p>
    <w:p w:rsidR="00DC10FF" w:rsidRPr="00F46F13" w:rsidRDefault="00DC10FF" w:rsidP="00DC10FF">
      <w:pPr>
        <w:rPr>
          <w:sz w:val="22"/>
          <w:szCs w:val="22"/>
        </w:rPr>
      </w:pPr>
      <w:r w:rsidRPr="00F46F13">
        <w:rPr>
          <w:b/>
          <w:sz w:val="22"/>
          <w:szCs w:val="22"/>
        </w:rPr>
        <w:t>RG:</w:t>
      </w:r>
      <w:r w:rsidRPr="00F46F13">
        <w:rPr>
          <w:b/>
        </w:rPr>
        <w:t xml:space="preserve"> </w:t>
      </w:r>
      <w:r w:rsidRPr="00F46F13">
        <w:rPr>
          <w:b/>
          <w:sz w:val="22"/>
          <w:szCs w:val="22"/>
        </w:rPr>
        <w:t>1311485-9 SSP/MT</w:t>
      </w:r>
      <w:r w:rsidRPr="00F46F13">
        <w:rPr>
          <w:b/>
          <w:sz w:val="22"/>
          <w:szCs w:val="22"/>
        </w:rPr>
        <w:tab/>
      </w:r>
      <w:r w:rsidRPr="00F46F13">
        <w:rPr>
          <w:sz w:val="22"/>
          <w:szCs w:val="22"/>
        </w:rPr>
        <w:tab/>
      </w:r>
      <w:r w:rsidRPr="00F46F13">
        <w:rPr>
          <w:sz w:val="22"/>
          <w:szCs w:val="22"/>
        </w:rPr>
        <w:tab/>
        <w:t xml:space="preserve">                       </w:t>
      </w:r>
      <w:r w:rsidRPr="00F46F13">
        <w:rPr>
          <w:b/>
          <w:sz w:val="22"/>
          <w:szCs w:val="22"/>
        </w:rPr>
        <w:t xml:space="preserve">RG: </w:t>
      </w:r>
      <w:r w:rsidR="00943FD0">
        <w:rPr>
          <w:b/>
          <w:sz w:val="22"/>
          <w:szCs w:val="22"/>
        </w:rPr>
        <w:t>1670936-5</w:t>
      </w:r>
      <w:r w:rsidRPr="00F46F13">
        <w:rPr>
          <w:b/>
          <w:sz w:val="22"/>
          <w:szCs w:val="22"/>
        </w:rPr>
        <w:t xml:space="preserve"> SSP/MT</w:t>
      </w:r>
    </w:p>
    <w:p w:rsidR="00DA51F6" w:rsidRPr="00E36CA1" w:rsidRDefault="00DA51F6" w:rsidP="00590F39">
      <w:pPr>
        <w:rPr>
          <w:b/>
        </w:rPr>
      </w:pPr>
    </w:p>
    <w:sectPr w:rsidR="00DA51F6" w:rsidRPr="00E36CA1" w:rsidSect="0045151C">
      <w:headerReference w:type="default" r:id="rId8"/>
      <w:footerReference w:type="default" r:id="rId9"/>
      <w:pgSz w:w="11907" w:h="16840" w:code="9"/>
      <w:pgMar w:top="1810" w:right="1134" w:bottom="1438" w:left="1276" w:header="426" w:footer="15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A47" w:rsidRDefault="00BE7A47" w:rsidP="00992D16">
      <w:r>
        <w:separator/>
      </w:r>
    </w:p>
  </w:endnote>
  <w:endnote w:type="continuationSeparator" w:id="1">
    <w:p w:rsidR="00BE7A47" w:rsidRDefault="00BE7A47" w:rsidP="00992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A47" w:rsidRPr="00B54DCF" w:rsidRDefault="00BE7A47" w:rsidP="00B54DCF">
    <w:pPr>
      <w:pStyle w:val="Rodap"/>
    </w:pPr>
    <w:r>
      <w:rPr>
        <w:rFonts w:ascii="Arial Black" w:hAnsi="Arial Black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-1108710</wp:posOffset>
          </wp:positionH>
          <wp:positionV relativeFrom="paragraph">
            <wp:posOffset>-621030</wp:posOffset>
          </wp:positionV>
          <wp:extent cx="8044815" cy="870585"/>
          <wp:effectExtent l="0" t="0" r="0" b="0"/>
          <wp:wrapNone/>
          <wp:docPr id="13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4815" cy="870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A47" w:rsidRDefault="00BE7A47" w:rsidP="00992D16">
      <w:r>
        <w:separator/>
      </w:r>
    </w:p>
  </w:footnote>
  <w:footnote w:type="continuationSeparator" w:id="1">
    <w:p w:rsidR="00BE7A47" w:rsidRDefault="00BE7A47" w:rsidP="00992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A47" w:rsidRDefault="00BE7A47" w:rsidP="00B54DCF">
    <w:pPr>
      <w:pStyle w:val="Cabealho"/>
      <w:ind w:left="-851"/>
      <w:jc w:val="center"/>
      <w:rPr>
        <w:rFonts w:ascii="Arial Black" w:hAnsi="Arial Black"/>
        <w:spacing w:val="30"/>
        <w:sz w:val="32"/>
        <w:szCs w:val="32"/>
      </w:rPr>
    </w:pPr>
    <w:r>
      <w:rPr>
        <w:noProof/>
        <w:spacing w:val="30"/>
        <w:sz w:val="32"/>
        <w:szCs w:val="32"/>
      </w:rPr>
      <w:drawing>
        <wp:inline distT="0" distB="0" distL="0" distR="0">
          <wp:extent cx="7086600" cy="838200"/>
          <wp:effectExtent l="19050" t="0" r="0" b="0"/>
          <wp:docPr id="1" name="Imagem 3" descr="C:\Users\Libert\Desktop\Prefeitura Jaciara - 2017\Prefeitura - Papel Timbrado\Papel Timbrado - PNG\Adm e Finanças To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Libert\Desktop\Prefeitura Jaciara - 2017\Prefeitura - Papel Timbrado\Papel Timbrado - PNG\Adm e Finanças Top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noProof/>
        <w:spacing w:val="30"/>
        <w:sz w:val="32"/>
        <w:szCs w:val="32"/>
        <w:lang w:eastAsia="zh-TW"/>
      </w:rPr>
      <w:pict>
        <v:rect id="_x0000_s2060" style="position:absolute;left:0;text-align:left;margin-left:546.9pt;margin-top:586.4pt;width:28.55pt;height:171.9pt;z-index:251657216;mso-position-horizontal-relative:page;mso-position-vertical-relative:page;v-text-anchor:middle" o:allowincell="f" filled="f" stroked="f">
          <v:textbox style="layout-flow:vertical;mso-layout-flow-alt:bottom-to-top;mso-next-textbox:#_x0000_s2060;mso-fit-shape-to-text:t">
            <w:txbxContent>
              <w:p w:rsidR="00BE7A47" w:rsidRPr="00324B5F" w:rsidRDefault="00BE7A47" w:rsidP="00324B5F">
                <w:pPr>
                  <w:rPr>
                    <w:szCs w:val="44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8"/>
      <w:numFmt w:val="decimal"/>
      <w:lvlText w:val="%1.2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1"/>
      <w:numFmt w:val="none"/>
      <w:suff w:val="nothing"/>
      <w:lvlText w:val="8.3"/>
      <w:lvlJc w:val="left"/>
      <w:pPr>
        <w:tabs>
          <w:tab w:val="num" w:pos="0"/>
        </w:tabs>
        <w:ind w:left="540" w:hanging="540"/>
      </w:pPr>
      <w:rPr>
        <w:b/>
      </w:rPr>
    </w:lvl>
    <w:lvl w:ilvl="2">
      <w:start w:val="8"/>
      <w:numFmt w:val="decimal"/>
      <w:lvlText w:val="%3.2"/>
      <w:lvlJc w:val="left"/>
      <w:pPr>
        <w:tabs>
          <w:tab w:val="num" w:pos="540"/>
        </w:tabs>
        <w:ind w:left="540" w:hanging="540"/>
      </w:pPr>
      <w:rPr>
        <w:b/>
      </w:rPr>
    </w:lvl>
    <w:lvl w:ilvl="3">
      <w:start w:val="1"/>
      <w:numFmt w:val="decimal"/>
      <w:lvlText w:val="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">
    <w:nsid w:val="00000002"/>
    <w:multiLevelType w:val="singleLevel"/>
    <w:tmpl w:val="A686DB8E"/>
    <w:name w:val="WW8Num2"/>
    <w:lvl w:ilvl="0">
      <w:start w:val="22"/>
      <w:numFmt w:val="decimal"/>
      <w:lvlText w:val="%1"/>
      <w:lvlJc w:val="left"/>
      <w:pPr>
        <w:tabs>
          <w:tab w:val="num" w:pos="-136"/>
        </w:tabs>
        <w:ind w:left="644" w:hanging="360"/>
      </w:pPr>
      <w:rPr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 Narrow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 Narrow" w:hAnsi="Arial Narrow" w:cs="Arial Narrow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4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multilevel"/>
    <w:tmpl w:val="00000006"/>
    <w:name w:val="WW8Num6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b/>
        <w:w w:val="90"/>
      </w:rPr>
    </w:lvl>
    <w:lvl w:ilvl="1">
      <w:start w:val="11"/>
      <w:numFmt w:val="decimal"/>
      <w:lvlText w:val="%1.%2"/>
      <w:lvlJc w:val="left"/>
      <w:pPr>
        <w:tabs>
          <w:tab w:val="num" w:pos="704"/>
        </w:tabs>
        <w:ind w:left="704" w:hanging="420"/>
      </w:pPr>
      <w:rPr>
        <w:b/>
        <w:w w:val="90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b/>
        <w:w w:val="90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b/>
        <w:w w:val="90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b/>
        <w:w w:val="90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b/>
        <w:w w:val="90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b/>
        <w:w w:val="90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b/>
        <w:w w:val="90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b/>
        <w:w w:val="90"/>
      </w:rPr>
    </w:lvl>
  </w:abstractNum>
  <w:abstractNum w:abstractNumId="6">
    <w:nsid w:val="00000007"/>
    <w:multiLevelType w:val="multilevel"/>
    <w:tmpl w:val="00000007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2" w:hanging="480"/>
      </w:pPr>
    </w:lvl>
    <w:lvl w:ilvl="2">
      <w:start w:val="8"/>
      <w:numFmt w:val="decimal"/>
      <w:lvlText w:val="%1.%2.%3"/>
      <w:lvlJc w:val="left"/>
      <w:pPr>
        <w:tabs>
          <w:tab w:val="num" w:pos="-656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5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2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11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2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1800"/>
      </w:pPr>
    </w:lvl>
  </w:abstractNum>
  <w:abstractNum w:abstractNumId="7">
    <w:nsid w:val="00000008"/>
    <w:multiLevelType w:val="multilevel"/>
    <w:tmpl w:val="800E2C2C"/>
    <w:name w:val="WW8Num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7"/>
      <w:numFmt w:val="decimal"/>
      <w:lvlText w:val="%1.%2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b/>
      </w:r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b/>
      </w:rPr>
    </w:lvl>
    <w:lvl w:ilvl="4">
      <w:start w:val="1"/>
      <w:numFmt w:val="decimal"/>
      <w:lvlText w:val="%4.%5.1"/>
      <w:lvlJc w:val="left"/>
      <w:pPr>
        <w:tabs>
          <w:tab w:val="num" w:pos="2216"/>
        </w:tabs>
        <w:ind w:left="2216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b/>
      </w:rPr>
    </w:lvl>
  </w:abstractNum>
  <w:abstractNum w:abstractNumId="9">
    <w:nsid w:val="0000000A"/>
    <w:multiLevelType w:val="multilevel"/>
    <w:tmpl w:val="0000000A"/>
    <w:name w:val="WW8Num1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714"/>
        </w:tabs>
        <w:ind w:left="714" w:hanging="360"/>
      </w:pPr>
      <w:rPr>
        <w:b/>
      </w:rPr>
    </w:lvl>
    <w:lvl w:ilvl="2">
      <w:start w:val="4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b/>
      </w:rPr>
    </w:lvl>
  </w:abstractNum>
  <w:abstractNum w:abstractNumId="10">
    <w:nsid w:val="0000000B"/>
    <w:multiLevelType w:val="multilevel"/>
    <w:tmpl w:val="0000000B"/>
    <w:name w:val="WW8Num11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14"/>
        </w:tabs>
        <w:ind w:left="714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008"/>
        </w:tabs>
        <w:ind w:left="1008" w:hanging="576"/>
      </w:pPr>
      <w:rPr>
        <w:rFonts w:ascii="Symbol" w:hAnsi="Symbol" w:cs="Symbol"/>
        <w:sz w:val="12"/>
      </w:rPr>
    </w:lvl>
    <w:lvl w:ilvl="1">
      <w:start w:val="1"/>
      <w:numFmt w:val="bullet"/>
      <w:lvlText w:val=""/>
      <w:lvlJc w:val="left"/>
      <w:pPr>
        <w:tabs>
          <w:tab w:val="num" w:pos="1656"/>
        </w:tabs>
        <w:ind w:left="1656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2736"/>
        </w:tabs>
        <w:ind w:left="2736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3096"/>
        </w:tabs>
        <w:ind w:left="3096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4176"/>
        </w:tabs>
        <w:ind w:left="4176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996"/>
        </w:tabs>
        <w:ind w:left="996" w:hanging="570"/>
      </w:pPr>
      <w:rPr>
        <w:b/>
        <w:w w:val="90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w w:val="100"/>
        <w:sz w:val="24"/>
        <w:szCs w:val="24"/>
      </w:rPr>
    </w:lvl>
  </w:abstractNum>
  <w:abstractNum w:abstractNumId="14">
    <w:nsid w:val="0000000F"/>
    <w:multiLevelType w:val="singleLevel"/>
    <w:tmpl w:val="0000000F"/>
    <w:name w:val="WW8Num15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6">
    <w:nsid w:val="00000011"/>
    <w:multiLevelType w:val="multilevel"/>
    <w:tmpl w:val="00000011"/>
    <w:name w:val="WW8Num17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b/>
        <w:w w:val="90"/>
        <w:szCs w:val="24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b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1167"/>
        </w:tabs>
        <w:ind w:left="1167" w:hanging="600"/>
      </w:pPr>
    </w:lvl>
    <w:lvl w:ilvl="2">
      <w:start w:val="10"/>
      <w:numFmt w:val="decimal"/>
      <w:lvlText w:val="%1.%2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</w:lvl>
  </w:abstractNum>
  <w:abstractNum w:abstractNumId="19">
    <w:nsid w:val="00000014"/>
    <w:multiLevelType w:val="multilevel"/>
    <w:tmpl w:val="00000014"/>
    <w:name w:val="WW8Num20"/>
    <w:lvl w:ilvl="0">
      <w:start w:val="7"/>
      <w:numFmt w:val="decimal"/>
      <w:lvlText w:val="%1"/>
      <w:lvlJc w:val="left"/>
      <w:pPr>
        <w:tabs>
          <w:tab w:val="num" w:pos="0"/>
        </w:tabs>
        <w:ind w:left="600" w:hanging="60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52" w:hanging="600"/>
      </w:pPr>
    </w:lvl>
    <w:lvl w:ilvl="2">
      <w:start w:val="11"/>
      <w:numFmt w:val="decimal"/>
      <w:lvlText w:val="%1.%2.%3"/>
      <w:lvlJc w:val="left"/>
      <w:pPr>
        <w:tabs>
          <w:tab w:val="num" w:pos="0"/>
        </w:tabs>
        <w:ind w:left="1424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7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5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0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16" w:hanging="1800"/>
      </w:pPr>
    </w:lvl>
  </w:abstractNum>
  <w:abstractNum w:abstractNumId="20">
    <w:nsid w:val="00000015"/>
    <w:multiLevelType w:val="multilevel"/>
    <w:tmpl w:val="00000015"/>
    <w:name w:val="WW8Num21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714"/>
        </w:tabs>
        <w:ind w:left="714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b/>
      </w:rPr>
    </w:lvl>
  </w:abstractNum>
  <w:abstractNum w:abstractNumId="21">
    <w:nsid w:val="00000016"/>
    <w:multiLevelType w:val="multilevel"/>
    <w:tmpl w:val="00000016"/>
    <w:name w:val="WW8Num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tabs>
          <w:tab w:val="num" w:pos="644"/>
        </w:tabs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b/>
      </w:rPr>
    </w:lvl>
  </w:abstractNum>
  <w:abstractNum w:abstractNumId="22">
    <w:nsid w:val="00000017"/>
    <w:multiLevelType w:val="singleLevel"/>
    <w:tmpl w:val="FCE20792"/>
    <w:name w:val="WW8Num23"/>
    <w:lvl w:ilvl="0">
      <w:start w:val="23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3">
    <w:nsid w:val="00000018"/>
    <w:multiLevelType w:val="multilevel"/>
    <w:tmpl w:val="00000018"/>
    <w:name w:val="WW8Num2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5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24">
    <w:nsid w:val="00000019"/>
    <w:multiLevelType w:val="singleLevel"/>
    <w:tmpl w:val="00000019"/>
    <w:name w:val="WW8Num25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"/>
      <w:lvlJc w:val="left"/>
      <w:pPr>
        <w:tabs>
          <w:tab w:val="num" w:pos="0"/>
        </w:tabs>
        <w:ind w:left="600" w:hanging="60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52" w:hanging="600"/>
      </w:pPr>
    </w:lvl>
    <w:lvl w:ilvl="2">
      <w:start w:val="10"/>
      <w:numFmt w:val="decimal"/>
      <w:lvlText w:val="%1.%2.%3"/>
      <w:lvlJc w:val="left"/>
      <w:pPr>
        <w:tabs>
          <w:tab w:val="num" w:pos="0"/>
        </w:tabs>
        <w:ind w:left="143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7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5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0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16" w:hanging="1800"/>
      </w:pPr>
    </w:lvl>
  </w:abstractNum>
  <w:abstractNum w:abstractNumId="26">
    <w:nsid w:val="0000001B"/>
    <w:multiLevelType w:val="multilevel"/>
    <w:tmpl w:val="0000001B"/>
    <w:name w:val="WW8Num27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5"/>
      <w:numFmt w:val="decimal"/>
      <w:lvlText w:val="%1.%2"/>
      <w:lvlJc w:val="left"/>
      <w:pPr>
        <w:tabs>
          <w:tab w:val="num" w:pos="644"/>
        </w:tabs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b/>
      </w:rPr>
    </w:lvl>
  </w:abstractNum>
  <w:abstractNum w:abstractNumId="27">
    <w:nsid w:val="0000001C"/>
    <w:multiLevelType w:val="multilevel"/>
    <w:tmpl w:val="0000001C"/>
    <w:name w:val="WW8Num28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8">
    <w:nsid w:val="0000001D"/>
    <w:multiLevelType w:val="multilevel"/>
    <w:tmpl w:val="9C2490CE"/>
    <w:name w:val="WW8Num2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b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30">
    <w:nsid w:val="0153768B"/>
    <w:multiLevelType w:val="hybridMultilevel"/>
    <w:tmpl w:val="3006AEAA"/>
    <w:lvl w:ilvl="0" w:tplc="FE7445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8891D0E"/>
    <w:multiLevelType w:val="multilevel"/>
    <w:tmpl w:val="19065188"/>
    <w:lvl w:ilvl="0">
      <w:start w:val="1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0BE469E0"/>
    <w:multiLevelType w:val="multilevel"/>
    <w:tmpl w:val="9C7A5D5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20BB59D7"/>
    <w:multiLevelType w:val="multilevel"/>
    <w:tmpl w:val="4E323EA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14"/>
        </w:tabs>
        <w:ind w:left="71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4">
    <w:nsid w:val="26F41FD1"/>
    <w:multiLevelType w:val="hybridMultilevel"/>
    <w:tmpl w:val="8FA4F2D2"/>
    <w:lvl w:ilvl="0" w:tplc="FFFFFFFF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w w:val="1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>
    <w:nsid w:val="27FA6EB9"/>
    <w:multiLevelType w:val="multilevel"/>
    <w:tmpl w:val="032882F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6">
    <w:nsid w:val="5FE3440D"/>
    <w:multiLevelType w:val="multilevel"/>
    <w:tmpl w:val="EFF4F060"/>
    <w:lvl w:ilvl="0">
      <w:start w:val="7"/>
      <w:numFmt w:val="decimal"/>
      <w:lvlText w:val="%1"/>
      <w:lvlJc w:val="left"/>
      <w:pPr>
        <w:ind w:left="690" w:hanging="6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0" w:hanging="720"/>
      </w:pPr>
      <w:rPr>
        <w:rFonts w:hint="default"/>
        <w:b/>
      </w:rPr>
    </w:lvl>
    <w:lvl w:ilvl="2">
      <w:start w:val="10"/>
      <w:numFmt w:val="decimal"/>
      <w:lvlText w:val="%1.%2.%3"/>
      <w:lvlJc w:val="left"/>
      <w:pPr>
        <w:ind w:left="14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1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80" w:hanging="2160"/>
      </w:pPr>
      <w:rPr>
        <w:rFonts w:hint="default"/>
        <w:b/>
      </w:rPr>
    </w:lvl>
  </w:abstractNum>
  <w:abstractNum w:abstractNumId="37">
    <w:nsid w:val="61E31553"/>
    <w:multiLevelType w:val="multilevel"/>
    <w:tmpl w:val="7BB8C80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/>
      </w:rPr>
    </w:lvl>
  </w:abstractNum>
  <w:abstractNum w:abstractNumId="38">
    <w:nsid w:val="6A882C94"/>
    <w:multiLevelType w:val="multilevel"/>
    <w:tmpl w:val="4FBA1E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  <w:b/>
      </w:rPr>
    </w:lvl>
  </w:abstractNum>
  <w:abstractNum w:abstractNumId="39">
    <w:nsid w:val="7357123C"/>
    <w:multiLevelType w:val="multilevel"/>
    <w:tmpl w:val="61E62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0">
    <w:nsid w:val="769D3A9F"/>
    <w:multiLevelType w:val="multilevel"/>
    <w:tmpl w:val="954272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1">
    <w:nsid w:val="7E514716"/>
    <w:multiLevelType w:val="multilevel"/>
    <w:tmpl w:val="D48A3D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12"/>
        </w:tabs>
        <w:ind w:left="712" w:hanging="360"/>
      </w:pPr>
      <w:rPr>
        <w:rFonts w:hint="default"/>
        <w:b/>
      </w:rPr>
    </w:lvl>
    <w:lvl w:ilvl="2">
      <w:start w:val="10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  <w:b/>
      </w:r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1"/>
  </w:num>
  <w:num w:numId="33">
    <w:abstractNumId w:val="40"/>
  </w:num>
  <w:num w:numId="34">
    <w:abstractNumId w:val="37"/>
  </w:num>
  <w:num w:numId="35">
    <w:abstractNumId w:val="32"/>
  </w:num>
  <w:num w:numId="36">
    <w:abstractNumId w:val="33"/>
  </w:num>
  <w:num w:numId="37">
    <w:abstractNumId w:val="34"/>
  </w:num>
  <w:num w:numId="38">
    <w:abstractNumId w:val="35"/>
  </w:num>
  <w:num w:numId="39">
    <w:abstractNumId w:val="41"/>
  </w:num>
  <w:num w:numId="40">
    <w:abstractNumId w:val="36"/>
  </w:num>
  <w:num w:numId="41">
    <w:abstractNumId w:val="38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901DA"/>
    <w:rsid w:val="00006912"/>
    <w:rsid w:val="00007835"/>
    <w:rsid w:val="0002574C"/>
    <w:rsid w:val="00036636"/>
    <w:rsid w:val="00036E98"/>
    <w:rsid w:val="000430D3"/>
    <w:rsid w:val="00051AE3"/>
    <w:rsid w:val="00083992"/>
    <w:rsid w:val="0008659F"/>
    <w:rsid w:val="00095327"/>
    <w:rsid w:val="000B7C7A"/>
    <w:rsid w:val="000C04ED"/>
    <w:rsid w:val="000D1477"/>
    <w:rsid w:val="000E7179"/>
    <w:rsid w:val="00111ADB"/>
    <w:rsid w:val="00117F36"/>
    <w:rsid w:val="00121A72"/>
    <w:rsid w:val="00132063"/>
    <w:rsid w:val="00137A5A"/>
    <w:rsid w:val="00140237"/>
    <w:rsid w:val="00146825"/>
    <w:rsid w:val="00151418"/>
    <w:rsid w:val="00154AE7"/>
    <w:rsid w:val="00155A8C"/>
    <w:rsid w:val="001626D3"/>
    <w:rsid w:val="00167730"/>
    <w:rsid w:val="001733C9"/>
    <w:rsid w:val="00185808"/>
    <w:rsid w:val="001901DA"/>
    <w:rsid w:val="001A0CA2"/>
    <w:rsid w:val="001C329F"/>
    <w:rsid w:val="001D7CC6"/>
    <w:rsid w:val="001E711C"/>
    <w:rsid w:val="001E7AB0"/>
    <w:rsid w:val="00201575"/>
    <w:rsid w:val="00206612"/>
    <w:rsid w:val="002076C5"/>
    <w:rsid w:val="00241CDC"/>
    <w:rsid w:val="002559C8"/>
    <w:rsid w:val="002630EF"/>
    <w:rsid w:val="0026512C"/>
    <w:rsid w:val="00275DB5"/>
    <w:rsid w:val="00285CF4"/>
    <w:rsid w:val="00292B87"/>
    <w:rsid w:val="00296317"/>
    <w:rsid w:val="002A4FE8"/>
    <w:rsid w:val="002B73E8"/>
    <w:rsid w:val="002D264E"/>
    <w:rsid w:val="002E116D"/>
    <w:rsid w:val="002E3A82"/>
    <w:rsid w:val="002F1DD9"/>
    <w:rsid w:val="00316B96"/>
    <w:rsid w:val="00324B5F"/>
    <w:rsid w:val="003251BA"/>
    <w:rsid w:val="00327BD7"/>
    <w:rsid w:val="003334AE"/>
    <w:rsid w:val="00333693"/>
    <w:rsid w:val="003345F7"/>
    <w:rsid w:val="00343E10"/>
    <w:rsid w:val="003471B6"/>
    <w:rsid w:val="00350A6A"/>
    <w:rsid w:val="003569EA"/>
    <w:rsid w:val="00365365"/>
    <w:rsid w:val="00367384"/>
    <w:rsid w:val="0037505F"/>
    <w:rsid w:val="00377DBC"/>
    <w:rsid w:val="003B7D83"/>
    <w:rsid w:val="003D13E0"/>
    <w:rsid w:val="003D4A0A"/>
    <w:rsid w:val="003E3673"/>
    <w:rsid w:val="003E6259"/>
    <w:rsid w:val="003E6261"/>
    <w:rsid w:val="003F597E"/>
    <w:rsid w:val="004069EA"/>
    <w:rsid w:val="004114C5"/>
    <w:rsid w:val="004379D3"/>
    <w:rsid w:val="0045151C"/>
    <w:rsid w:val="00452C86"/>
    <w:rsid w:val="00455460"/>
    <w:rsid w:val="004714B5"/>
    <w:rsid w:val="004835C3"/>
    <w:rsid w:val="00485D4A"/>
    <w:rsid w:val="00491366"/>
    <w:rsid w:val="004A62C4"/>
    <w:rsid w:val="004B5E13"/>
    <w:rsid w:val="004D061E"/>
    <w:rsid w:val="004D443A"/>
    <w:rsid w:val="004D5534"/>
    <w:rsid w:val="004D6557"/>
    <w:rsid w:val="004F6654"/>
    <w:rsid w:val="00502BBD"/>
    <w:rsid w:val="005132AE"/>
    <w:rsid w:val="005141D9"/>
    <w:rsid w:val="00523596"/>
    <w:rsid w:val="00537509"/>
    <w:rsid w:val="00537BB9"/>
    <w:rsid w:val="00550C6A"/>
    <w:rsid w:val="00565EC1"/>
    <w:rsid w:val="00572BD7"/>
    <w:rsid w:val="0058272B"/>
    <w:rsid w:val="00590F39"/>
    <w:rsid w:val="005A5EB9"/>
    <w:rsid w:val="005C440F"/>
    <w:rsid w:val="005F70D9"/>
    <w:rsid w:val="005F7FEC"/>
    <w:rsid w:val="00612A22"/>
    <w:rsid w:val="006215E9"/>
    <w:rsid w:val="006238BF"/>
    <w:rsid w:val="0062636A"/>
    <w:rsid w:val="006263B9"/>
    <w:rsid w:val="00626A39"/>
    <w:rsid w:val="0065319E"/>
    <w:rsid w:val="006650C8"/>
    <w:rsid w:val="006946C4"/>
    <w:rsid w:val="006A5551"/>
    <w:rsid w:val="006E116C"/>
    <w:rsid w:val="006F7725"/>
    <w:rsid w:val="0072365A"/>
    <w:rsid w:val="0073736E"/>
    <w:rsid w:val="00753A8C"/>
    <w:rsid w:val="00756D2C"/>
    <w:rsid w:val="0076481E"/>
    <w:rsid w:val="007820C1"/>
    <w:rsid w:val="0079634E"/>
    <w:rsid w:val="007A4596"/>
    <w:rsid w:val="007A4CC6"/>
    <w:rsid w:val="007A6B6B"/>
    <w:rsid w:val="007B0A7A"/>
    <w:rsid w:val="007B38AA"/>
    <w:rsid w:val="007B7DFC"/>
    <w:rsid w:val="007C4C2D"/>
    <w:rsid w:val="007D0B2E"/>
    <w:rsid w:val="007E634B"/>
    <w:rsid w:val="007F605D"/>
    <w:rsid w:val="007F7EE7"/>
    <w:rsid w:val="008036B0"/>
    <w:rsid w:val="008111F5"/>
    <w:rsid w:val="008153ED"/>
    <w:rsid w:val="00833410"/>
    <w:rsid w:val="008367D2"/>
    <w:rsid w:val="008402EA"/>
    <w:rsid w:val="00840EA6"/>
    <w:rsid w:val="00884D53"/>
    <w:rsid w:val="008907B4"/>
    <w:rsid w:val="008908DF"/>
    <w:rsid w:val="00891541"/>
    <w:rsid w:val="00897790"/>
    <w:rsid w:val="008A2D12"/>
    <w:rsid w:val="008A373B"/>
    <w:rsid w:val="008A5924"/>
    <w:rsid w:val="008A6581"/>
    <w:rsid w:val="008D0B09"/>
    <w:rsid w:val="008E4DDC"/>
    <w:rsid w:val="008E5BF9"/>
    <w:rsid w:val="008F4987"/>
    <w:rsid w:val="008F57C6"/>
    <w:rsid w:val="008F5BEE"/>
    <w:rsid w:val="009022F8"/>
    <w:rsid w:val="00903CD4"/>
    <w:rsid w:val="00906126"/>
    <w:rsid w:val="009103B9"/>
    <w:rsid w:val="009268C9"/>
    <w:rsid w:val="009317A0"/>
    <w:rsid w:val="009330CD"/>
    <w:rsid w:val="00943B20"/>
    <w:rsid w:val="00943FD0"/>
    <w:rsid w:val="009518D7"/>
    <w:rsid w:val="0096647B"/>
    <w:rsid w:val="00967C7D"/>
    <w:rsid w:val="00975661"/>
    <w:rsid w:val="009857A1"/>
    <w:rsid w:val="00992D16"/>
    <w:rsid w:val="009B1DF7"/>
    <w:rsid w:val="009B7594"/>
    <w:rsid w:val="009D4EA6"/>
    <w:rsid w:val="009E10FD"/>
    <w:rsid w:val="009E2CD2"/>
    <w:rsid w:val="009E5935"/>
    <w:rsid w:val="009F563F"/>
    <w:rsid w:val="00A023A9"/>
    <w:rsid w:val="00A35CDC"/>
    <w:rsid w:val="00A4491B"/>
    <w:rsid w:val="00A511DE"/>
    <w:rsid w:val="00A513C5"/>
    <w:rsid w:val="00A5617A"/>
    <w:rsid w:val="00A73E15"/>
    <w:rsid w:val="00A779EE"/>
    <w:rsid w:val="00A81009"/>
    <w:rsid w:val="00A97167"/>
    <w:rsid w:val="00AA114D"/>
    <w:rsid w:val="00AA200F"/>
    <w:rsid w:val="00AB17B0"/>
    <w:rsid w:val="00AC494F"/>
    <w:rsid w:val="00AF2E4D"/>
    <w:rsid w:val="00B0502D"/>
    <w:rsid w:val="00B147CF"/>
    <w:rsid w:val="00B16EA6"/>
    <w:rsid w:val="00B17BCD"/>
    <w:rsid w:val="00B2552C"/>
    <w:rsid w:val="00B272E3"/>
    <w:rsid w:val="00B3507C"/>
    <w:rsid w:val="00B43012"/>
    <w:rsid w:val="00B44C0C"/>
    <w:rsid w:val="00B46965"/>
    <w:rsid w:val="00B5238E"/>
    <w:rsid w:val="00B54DCF"/>
    <w:rsid w:val="00B66DA4"/>
    <w:rsid w:val="00B70738"/>
    <w:rsid w:val="00B81277"/>
    <w:rsid w:val="00B82CDF"/>
    <w:rsid w:val="00B9629E"/>
    <w:rsid w:val="00BA1DF1"/>
    <w:rsid w:val="00BB1AE0"/>
    <w:rsid w:val="00BC1908"/>
    <w:rsid w:val="00BE4305"/>
    <w:rsid w:val="00BE7A47"/>
    <w:rsid w:val="00BF6D7B"/>
    <w:rsid w:val="00C03D5E"/>
    <w:rsid w:val="00C0592C"/>
    <w:rsid w:val="00C14798"/>
    <w:rsid w:val="00C26E34"/>
    <w:rsid w:val="00C30B25"/>
    <w:rsid w:val="00C36950"/>
    <w:rsid w:val="00C41208"/>
    <w:rsid w:val="00C52740"/>
    <w:rsid w:val="00C6618B"/>
    <w:rsid w:val="00C738A5"/>
    <w:rsid w:val="00C90ACE"/>
    <w:rsid w:val="00C9363F"/>
    <w:rsid w:val="00C93764"/>
    <w:rsid w:val="00CA3DE7"/>
    <w:rsid w:val="00CC608E"/>
    <w:rsid w:val="00CD1F45"/>
    <w:rsid w:val="00CE5120"/>
    <w:rsid w:val="00CE62E7"/>
    <w:rsid w:val="00CE677E"/>
    <w:rsid w:val="00D12A1E"/>
    <w:rsid w:val="00D16592"/>
    <w:rsid w:val="00D2381E"/>
    <w:rsid w:val="00D27733"/>
    <w:rsid w:val="00D31236"/>
    <w:rsid w:val="00D32587"/>
    <w:rsid w:val="00D54E06"/>
    <w:rsid w:val="00D5722A"/>
    <w:rsid w:val="00D61F09"/>
    <w:rsid w:val="00D643C0"/>
    <w:rsid w:val="00D826C9"/>
    <w:rsid w:val="00D82AEC"/>
    <w:rsid w:val="00D84D1B"/>
    <w:rsid w:val="00DA14E7"/>
    <w:rsid w:val="00DA51F6"/>
    <w:rsid w:val="00DC10FF"/>
    <w:rsid w:val="00DC727E"/>
    <w:rsid w:val="00DD3259"/>
    <w:rsid w:val="00DE3672"/>
    <w:rsid w:val="00DE72CE"/>
    <w:rsid w:val="00DF126A"/>
    <w:rsid w:val="00DF1BE0"/>
    <w:rsid w:val="00E11399"/>
    <w:rsid w:val="00E14DE6"/>
    <w:rsid w:val="00E30363"/>
    <w:rsid w:val="00E31C98"/>
    <w:rsid w:val="00E36A16"/>
    <w:rsid w:val="00E36CA1"/>
    <w:rsid w:val="00E41876"/>
    <w:rsid w:val="00E45032"/>
    <w:rsid w:val="00E46C01"/>
    <w:rsid w:val="00E573C5"/>
    <w:rsid w:val="00E615D8"/>
    <w:rsid w:val="00E66EC8"/>
    <w:rsid w:val="00E7104B"/>
    <w:rsid w:val="00E765E8"/>
    <w:rsid w:val="00E96D15"/>
    <w:rsid w:val="00EA7487"/>
    <w:rsid w:val="00EB5C00"/>
    <w:rsid w:val="00EC4112"/>
    <w:rsid w:val="00EC6DA2"/>
    <w:rsid w:val="00ED6E64"/>
    <w:rsid w:val="00F06B86"/>
    <w:rsid w:val="00F11EF9"/>
    <w:rsid w:val="00F126FA"/>
    <w:rsid w:val="00F42553"/>
    <w:rsid w:val="00F4552D"/>
    <w:rsid w:val="00F5042E"/>
    <w:rsid w:val="00F548B7"/>
    <w:rsid w:val="00F756DA"/>
    <w:rsid w:val="00F815DB"/>
    <w:rsid w:val="00F86D75"/>
    <w:rsid w:val="00F90F46"/>
    <w:rsid w:val="00F97DB7"/>
    <w:rsid w:val="00FA421F"/>
    <w:rsid w:val="00FB4952"/>
    <w:rsid w:val="00FC0E70"/>
    <w:rsid w:val="00FC157A"/>
    <w:rsid w:val="00FC35A5"/>
    <w:rsid w:val="00FD2CD2"/>
    <w:rsid w:val="00FD4C93"/>
    <w:rsid w:val="00FD669C"/>
    <w:rsid w:val="00FF6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D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37A5A"/>
    <w:pPr>
      <w:keepNext/>
      <w:suppressAutoHyphens/>
      <w:jc w:val="center"/>
      <w:outlineLvl w:val="0"/>
    </w:pPr>
    <w:rPr>
      <w:b/>
      <w:color w:val="FF0000"/>
      <w:sz w:val="36"/>
      <w:szCs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1901DA"/>
    <w:pPr>
      <w:keepNext/>
      <w:widowControl w:val="0"/>
      <w:autoSpaceDE w:val="0"/>
      <w:autoSpaceDN w:val="0"/>
      <w:adjustRightInd w:val="0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1901DA"/>
    <w:pPr>
      <w:keepNext/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37A5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qFormat/>
    <w:rsid w:val="00137A5A"/>
    <w:pPr>
      <w:keepNext/>
      <w:suppressAutoHyphens/>
      <w:outlineLvl w:val="4"/>
    </w:pPr>
    <w:rPr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137A5A"/>
    <w:pPr>
      <w:keepNext/>
      <w:suppressAutoHyphens/>
      <w:jc w:val="center"/>
      <w:outlineLvl w:val="5"/>
    </w:pPr>
    <w:rPr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qFormat/>
    <w:rsid w:val="001901DA"/>
    <w:pPr>
      <w:keepNext/>
      <w:jc w:val="center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link w:val="Ttulo8Char"/>
    <w:qFormat/>
    <w:rsid w:val="00137A5A"/>
    <w:pPr>
      <w:keepNext/>
      <w:suppressAutoHyphens/>
      <w:jc w:val="center"/>
      <w:outlineLvl w:val="7"/>
    </w:pPr>
    <w:rPr>
      <w:b/>
      <w:bCs/>
      <w:sz w:val="20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137A5A"/>
    <w:pPr>
      <w:keepNext/>
      <w:widowControl w:val="0"/>
      <w:suppressAutoHyphens/>
      <w:overflowPunct w:val="0"/>
      <w:autoSpaceDE w:val="0"/>
      <w:jc w:val="center"/>
      <w:textAlignment w:val="baseline"/>
      <w:outlineLvl w:val="8"/>
    </w:pPr>
    <w:rPr>
      <w:b/>
      <w:color w:val="0000FF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137A5A"/>
    <w:rPr>
      <w:rFonts w:ascii="Times New Roman" w:eastAsia="Times New Roman" w:hAnsi="Times New Roman" w:cs="Times New Roman"/>
      <w:b/>
      <w:color w:val="FF0000"/>
      <w:sz w:val="36"/>
      <w:szCs w:val="28"/>
      <w:lang w:eastAsia="ar-SA"/>
    </w:rPr>
  </w:style>
  <w:style w:type="character" w:customStyle="1" w:styleId="Ttulo2Char">
    <w:name w:val="Título 2 Char"/>
    <w:link w:val="Ttulo2"/>
    <w:rsid w:val="001901DA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link w:val="Ttulo3"/>
    <w:rsid w:val="001901DA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4Char">
    <w:name w:val="Título 4 Char"/>
    <w:link w:val="Ttulo4"/>
    <w:uiPriority w:val="9"/>
    <w:semiHidden/>
    <w:rsid w:val="00137A5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t-BR"/>
    </w:rPr>
  </w:style>
  <w:style w:type="character" w:customStyle="1" w:styleId="Ttulo5Char">
    <w:name w:val="Título 5 Char"/>
    <w:link w:val="Ttulo5"/>
    <w:rsid w:val="00137A5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link w:val="Ttulo6"/>
    <w:rsid w:val="00137A5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tulo7Char">
    <w:name w:val="Título 7 Char"/>
    <w:link w:val="Ttulo7"/>
    <w:rsid w:val="001901DA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8Char">
    <w:name w:val="Título 8 Char"/>
    <w:link w:val="Ttulo8"/>
    <w:rsid w:val="00137A5A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tulo9Char">
    <w:name w:val="Título 9 Char"/>
    <w:link w:val="Ttulo9"/>
    <w:rsid w:val="00137A5A"/>
    <w:rPr>
      <w:rFonts w:ascii="Times New Roman" w:eastAsia="Times New Roman" w:hAnsi="Times New Roman" w:cs="Times New Roman"/>
      <w:b/>
      <w:color w:val="0000FF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1901DA"/>
    <w:pPr>
      <w:widowControl w:val="0"/>
      <w:autoSpaceDE w:val="0"/>
      <w:autoSpaceDN w:val="0"/>
      <w:adjustRightInd w:val="0"/>
      <w:ind w:firstLine="1440"/>
      <w:jc w:val="both"/>
    </w:pPr>
    <w:rPr>
      <w:sz w:val="28"/>
    </w:rPr>
  </w:style>
  <w:style w:type="character" w:customStyle="1" w:styleId="RecuodecorpodetextoChar">
    <w:name w:val="Recuo de corpo de texto Char"/>
    <w:link w:val="Recuodecorpodetexto"/>
    <w:rsid w:val="001901DA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1901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901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1901D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901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1901DA"/>
    <w:pPr>
      <w:spacing w:after="120" w:line="480" w:lineRule="auto"/>
    </w:pPr>
    <w:rPr>
      <w:rFonts w:eastAsia="MS Mincho"/>
    </w:rPr>
  </w:style>
  <w:style w:type="character" w:customStyle="1" w:styleId="Corpodetexto2Char">
    <w:name w:val="Corpo de texto 2 Char"/>
    <w:link w:val="Corpodetexto2"/>
    <w:rsid w:val="001901D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D2CD2"/>
    <w:pPr>
      <w:spacing w:after="120"/>
    </w:pPr>
  </w:style>
  <w:style w:type="character" w:customStyle="1" w:styleId="CorpodetextoChar">
    <w:name w:val="Corpo de texto Char"/>
    <w:link w:val="Corpodetexto"/>
    <w:rsid w:val="00FD2CD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W8Num1z0">
    <w:name w:val="WW8Num1z0"/>
    <w:rsid w:val="00137A5A"/>
    <w:rPr>
      <w:b/>
    </w:rPr>
  </w:style>
  <w:style w:type="character" w:customStyle="1" w:styleId="WW8Num3z2">
    <w:name w:val="WW8Num3z2"/>
    <w:rsid w:val="00137A5A"/>
    <w:rPr>
      <w:rFonts w:ascii="Arial Narrow" w:hAnsi="Arial Narrow" w:cs="Arial Narrow"/>
      <w:b/>
      <w:i w:val="0"/>
      <w:color w:val="auto"/>
      <w:sz w:val="24"/>
    </w:rPr>
  </w:style>
  <w:style w:type="character" w:customStyle="1" w:styleId="WW8Num4z1">
    <w:name w:val="WW8Num4z1"/>
    <w:rsid w:val="00137A5A"/>
    <w:rPr>
      <w:b/>
    </w:rPr>
  </w:style>
  <w:style w:type="character" w:customStyle="1" w:styleId="WW8Num5z1">
    <w:name w:val="WW8Num5z1"/>
    <w:rsid w:val="00137A5A"/>
    <w:rPr>
      <w:b/>
    </w:rPr>
  </w:style>
  <w:style w:type="character" w:customStyle="1" w:styleId="WW8Num6z0">
    <w:name w:val="WW8Num6z0"/>
    <w:rsid w:val="00137A5A"/>
    <w:rPr>
      <w:b/>
      <w:w w:val="90"/>
    </w:rPr>
  </w:style>
  <w:style w:type="character" w:customStyle="1" w:styleId="WW8Num8z0">
    <w:name w:val="WW8Num8z0"/>
    <w:rsid w:val="00137A5A"/>
    <w:rPr>
      <w:b/>
    </w:rPr>
  </w:style>
  <w:style w:type="character" w:customStyle="1" w:styleId="WW8Num9z0">
    <w:name w:val="WW8Num9z0"/>
    <w:rsid w:val="00137A5A"/>
    <w:rPr>
      <w:b/>
    </w:rPr>
  </w:style>
  <w:style w:type="character" w:customStyle="1" w:styleId="WW8Num10z0">
    <w:name w:val="WW8Num10z0"/>
    <w:rsid w:val="00137A5A"/>
    <w:rPr>
      <w:b/>
    </w:rPr>
  </w:style>
  <w:style w:type="character" w:customStyle="1" w:styleId="WW8Num10z2">
    <w:name w:val="WW8Num10z2"/>
    <w:rsid w:val="00137A5A"/>
    <w:rPr>
      <w:b/>
      <w:sz w:val="24"/>
      <w:szCs w:val="24"/>
    </w:rPr>
  </w:style>
  <w:style w:type="character" w:customStyle="1" w:styleId="WW8Num11z1">
    <w:name w:val="WW8Num11z1"/>
    <w:rsid w:val="00137A5A"/>
    <w:rPr>
      <w:b/>
    </w:rPr>
  </w:style>
  <w:style w:type="character" w:customStyle="1" w:styleId="WW8Num12z0">
    <w:name w:val="WW8Num12z0"/>
    <w:rsid w:val="00137A5A"/>
    <w:rPr>
      <w:rFonts w:ascii="Symbol" w:hAnsi="Symbol" w:cs="Symbol"/>
      <w:sz w:val="12"/>
    </w:rPr>
  </w:style>
  <w:style w:type="character" w:customStyle="1" w:styleId="WW8Num12z1">
    <w:name w:val="WW8Num12z1"/>
    <w:rsid w:val="00137A5A"/>
    <w:rPr>
      <w:rFonts w:ascii="Wingdings" w:hAnsi="Wingdings" w:cs="Wingdings"/>
    </w:rPr>
  </w:style>
  <w:style w:type="character" w:customStyle="1" w:styleId="WW8Num12z3">
    <w:name w:val="WW8Num12z3"/>
    <w:rsid w:val="00137A5A"/>
    <w:rPr>
      <w:rFonts w:ascii="Symbol" w:hAnsi="Symbol" w:cs="Symbol"/>
    </w:rPr>
  </w:style>
  <w:style w:type="character" w:customStyle="1" w:styleId="WW8Num13z0">
    <w:name w:val="WW8Num13z0"/>
    <w:rsid w:val="00137A5A"/>
    <w:rPr>
      <w:b/>
    </w:rPr>
  </w:style>
  <w:style w:type="character" w:customStyle="1" w:styleId="WW8Num13z1">
    <w:name w:val="WW8Num13z1"/>
    <w:rsid w:val="00137A5A"/>
    <w:rPr>
      <w:b/>
      <w:w w:val="90"/>
      <w:szCs w:val="22"/>
    </w:rPr>
  </w:style>
  <w:style w:type="character" w:customStyle="1" w:styleId="WW8Num14z0">
    <w:name w:val="WW8Num14z0"/>
    <w:rsid w:val="00137A5A"/>
    <w:rPr>
      <w:w w:val="100"/>
      <w:sz w:val="24"/>
      <w:szCs w:val="24"/>
    </w:rPr>
  </w:style>
  <w:style w:type="character" w:customStyle="1" w:styleId="WW8Num16z0">
    <w:name w:val="WW8Num16z0"/>
    <w:rsid w:val="00137A5A"/>
    <w:rPr>
      <w:b/>
    </w:rPr>
  </w:style>
  <w:style w:type="character" w:customStyle="1" w:styleId="WW8Num17z0">
    <w:name w:val="WW8Num17z0"/>
    <w:rsid w:val="00137A5A"/>
    <w:rPr>
      <w:b/>
    </w:rPr>
  </w:style>
  <w:style w:type="character" w:customStyle="1" w:styleId="WW8Num17z1">
    <w:name w:val="WW8Num17z1"/>
    <w:rsid w:val="00137A5A"/>
    <w:rPr>
      <w:b/>
      <w:w w:val="90"/>
      <w:szCs w:val="24"/>
    </w:rPr>
  </w:style>
  <w:style w:type="character" w:customStyle="1" w:styleId="WW8Num20z2">
    <w:name w:val="WW8Num20z2"/>
    <w:rsid w:val="00137A5A"/>
    <w:rPr>
      <w:b/>
    </w:rPr>
  </w:style>
  <w:style w:type="character" w:customStyle="1" w:styleId="WW8Num21z0">
    <w:name w:val="WW8Num21z0"/>
    <w:rsid w:val="00137A5A"/>
    <w:rPr>
      <w:b/>
    </w:rPr>
  </w:style>
  <w:style w:type="character" w:customStyle="1" w:styleId="WW8Num22z0">
    <w:name w:val="WW8Num22z0"/>
    <w:rsid w:val="00137A5A"/>
    <w:rPr>
      <w:b/>
    </w:rPr>
  </w:style>
  <w:style w:type="character" w:customStyle="1" w:styleId="WW8Num24z0">
    <w:name w:val="WW8Num24z0"/>
    <w:rsid w:val="00137A5A"/>
    <w:rPr>
      <w:b/>
    </w:rPr>
  </w:style>
  <w:style w:type="character" w:customStyle="1" w:styleId="WW8Num26z2">
    <w:name w:val="WW8Num26z2"/>
    <w:rsid w:val="00137A5A"/>
    <w:rPr>
      <w:b/>
    </w:rPr>
  </w:style>
  <w:style w:type="character" w:customStyle="1" w:styleId="WW8Num27z0">
    <w:name w:val="WW8Num27z0"/>
    <w:rsid w:val="00137A5A"/>
    <w:rPr>
      <w:b/>
    </w:rPr>
  </w:style>
  <w:style w:type="character" w:customStyle="1" w:styleId="WW8Num28z0">
    <w:name w:val="WW8Num28z0"/>
    <w:rsid w:val="00137A5A"/>
    <w:rPr>
      <w:b/>
    </w:rPr>
  </w:style>
  <w:style w:type="character" w:customStyle="1" w:styleId="WW8Num29z0">
    <w:name w:val="WW8Num29z0"/>
    <w:rsid w:val="00137A5A"/>
    <w:rPr>
      <w:b/>
    </w:rPr>
  </w:style>
  <w:style w:type="character" w:customStyle="1" w:styleId="WW8Num30z0">
    <w:name w:val="WW8Num30z0"/>
    <w:rsid w:val="00137A5A"/>
    <w:rPr>
      <w:b/>
    </w:rPr>
  </w:style>
  <w:style w:type="character" w:customStyle="1" w:styleId="WW8Num2z2">
    <w:name w:val="WW8Num2z2"/>
    <w:rsid w:val="00137A5A"/>
    <w:rPr>
      <w:rFonts w:ascii="Arial Narrow" w:hAnsi="Arial Narrow" w:cs="Arial Narrow"/>
      <w:b/>
      <w:i w:val="0"/>
      <w:color w:val="auto"/>
      <w:sz w:val="24"/>
    </w:rPr>
  </w:style>
  <w:style w:type="character" w:customStyle="1" w:styleId="WW8Num3z1">
    <w:name w:val="WW8Num3z1"/>
    <w:rsid w:val="00137A5A"/>
    <w:rPr>
      <w:b/>
    </w:rPr>
  </w:style>
  <w:style w:type="character" w:customStyle="1" w:styleId="WW8Num5z0">
    <w:name w:val="WW8Num5z0"/>
    <w:rsid w:val="00137A5A"/>
    <w:rPr>
      <w:b/>
      <w:w w:val="90"/>
    </w:rPr>
  </w:style>
  <w:style w:type="character" w:customStyle="1" w:styleId="WW8Num7z0">
    <w:name w:val="WW8Num7z0"/>
    <w:rsid w:val="00137A5A"/>
    <w:rPr>
      <w:b/>
    </w:rPr>
  </w:style>
  <w:style w:type="character" w:customStyle="1" w:styleId="Fontepargpadro1">
    <w:name w:val="Fonte parág. padrão1"/>
    <w:rsid w:val="00137A5A"/>
  </w:style>
  <w:style w:type="character" w:styleId="Hyperlink">
    <w:name w:val="Hyperlink"/>
    <w:uiPriority w:val="99"/>
    <w:rsid w:val="00137A5A"/>
    <w:rPr>
      <w:color w:val="0000FF"/>
      <w:u w:val="single"/>
    </w:rPr>
  </w:style>
  <w:style w:type="character" w:styleId="Nmerodepgina">
    <w:name w:val="page number"/>
    <w:basedOn w:val="Fontepargpadro1"/>
    <w:rsid w:val="00137A5A"/>
  </w:style>
  <w:style w:type="character" w:styleId="HiperlinkVisitado">
    <w:name w:val="FollowedHyperlink"/>
    <w:uiPriority w:val="99"/>
    <w:rsid w:val="00137A5A"/>
    <w:rPr>
      <w:color w:val="800080"/>
      <w:u w:val="single"/>
    </w:rPr>
  </w:style>
  <w:style w:type="character" w:customStyle="1" w:styleId="TextosemFormataoChar">
    <w:name w:val="Texto sem Formatação Char"/>
    <w:rsid w:val="00137A5A"/>
    <w:rPr>
      <w:rFonts w:ascii="Courier New" w:hAnsi="Courier New" w:cs="Courier New"/>
    </w:rPr>
  </w:style>
  <w:style w:type="character" w:styleId="Nmerodelinha">
    <w:name w:val="line number"/>
    <w:rsid w:val="00137A5A"/>
  </w:style>
  <w:style w:type="character" w:styleId="Forte">
    <w:name w:val="Strong"/>
    <w:qFormat/>
    <w:rsid w:val="00137A5A"/>
    <w:rPr>
      <w:b/>
      <w:bCs/>
    </w:rPr>
  </w:style>
  <w:style w:type="character" w:customStyle="1" w:styleId="fmp1">
    <w:name w:val="fmp1"/>
    <w:rsid w:val="00137A5A"/>
    <w:rPr>
      <w:rFonts w:ascii="Helvetica" w:hAnsi="Helvetica" w:cs="Helvetica"/>
      <w:b/>
      <w:bCs/>
      <w:sz w:val="29"/>
      <w:szCs w:val="29"/>
    </w:rPr>
  </w:style>
  <w:style w:type="character" w:customStyle="1" w:styleId="pr">
    <w:name w:val="pr"/>
    <w:rsid w:val="00137A5A"/>
  </w:style>
  <w:style w:type="paragraph" w:customStyle="1" w:styleId="Ttulo10">
    <w:name w:val="Título1"/>
    <w:basedOn w:val="Normal"/>
    <w:next w:val="Corpodetexto"/>
    <w:rsid w:val="00137A5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Normal"/>
    <w:rsid w:val="00137A5A"/>
    <w:pPr>
      <w:tabs>
        <w:tab w:val="num" w:pos="360"/>
        <w:tab w:val="left" w:pos="3600"/>
      </w:tabs>
      <w:suppressAutoHyphens/>
      <w:spacing w:before="120"/>
      <w:ind w:left="2041" w:hanging="340"/>
      <w:jc w:val="both"/>
    </w:pPr>
    <w:rPr>
      <w:rFonts w:ascii="Univers" w:hAnsi="Univers" w:cs="Univers"/>
      <w:szCs w:val="20"/>
      <w:lang w:eastAsia="ar-SA"/>
    </w:rPr>
  </w:style>
  <w:style w:type="paragraph" w:customStyle="1" w:styleId="Legenda1">
    <w:name w:val="Legenda1"/>
    <w:basedOn w:val="Normal"/>
    <w:rsid w:val="00137A5A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ndice">
    <w:name w:val="Índice"/>
    <w:basedOn w:val="Normal"/>
    <w:rsid w:val="00137A5A"/>
    <w:pPr>
      <w:suppressLineNumbers/>
      <w:suppressAutoHyphens/>
    </w:pPr>
    <w:rPr>
      <w:rFonts w:cs="Mangal"/>
      <w:lang w:eastAsia="ar-SA"/>
    </w:rPr>
  </w:style>
  <w:style w:type="paragraph" w:customStyle="1" w:styleId="P30">
    <w:name w:val="P30"/>
    <w:basedOn w:val="Normal"/>
    <w:rsid w:val="00137A5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BodyText21">
    <w:name w:val="Body Text 21"/>
    <w:basedOn w:val="Normal"/>
    <w:rsid w:val="00137A5A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customStyle="1" w:styleId="Recuodecorpodetexto21">
    <w:name w:val="Recuo de corpo de texto 21"/>
    <w:basedOn w:val="Normal"/>
    <w:rsid w:val="00137A5A"/>
    <w:pPr>
      <w:suppressAutoHyphens/>
      <w:overflowPunct w:val="0"/>
      <w:autoSpaceDE w:val="0"/>
      <w:ind w:left="1134" w:hanging="567"/>
      <w:jc w:val="both"/>
      <w:textAlignment w:val="baseline"/>
    </w:pPr>
    <w:rPr>
      <w:szCs w:val="20"/>
      <w:lang w:eastAsia="ar-SA"/>
    </w:rPr>
  </w:style>
  <w:style w:type="paragraph" w:customStyle="1" w:styleId="Recuodecorpodetexto31">
    <w:name w:val="Recuo de corpo de texto 31"/>
    <w:basedOn w:val="Normal"/>
    <w:rsid w:val="00137A5A"/>
    <w:pPr>
      <w:tabs>
        <w:tab w:val="left" w:pos="-1701"/>
      </w:tabs>
      <w:suppressAutoHyphens/>
      <w:overflowPunct w:val="0"/>
      <w:autoSpaceDE w:val="0"/>
      <w:ind w:left="1985" w:hanging="851"/>
      <w:jc w:val="both"/>
      <w:textAlignment w:val="baseline"/>
    </w:pPr>
    <w:rPr>
      <w:szCs w:val="20"/>
      <w:lang w:eastAsia="ar-SA"/>
    </w:rPr>
  </w:style>
  <w:style w:type="paragraph" w:customStyle="1" w:styleId="10">
    <w:name w:val="10"/>
    <w:basedOn w:val="Normal"/>
    <w:rsid w:val="00137A5A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ar-SA"/>
    </w:rPr>
  </w:style>
  <w:style w:type="paragraph" w:customStyle="1" w:styleId="11">
    <w:name w:val="11"/>
    <w:basedOn w:val="Normal"/>
    <w:rsid w:val="00137A5A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ar-SA"/>
    </w:rPr>
  </w:style>
  <w:style w:type="paragraph" w:customStyle="1" w:styleId="n1">
    <w:name w:val="n1"/>
    <w:basedOn w:val="Normal"/>
    <w:rsid w:val="00137A5A"/>
    <w:pPr>
      <w:tabs>
        <w:tab w:val="left" w:pos="1134"/>
      </w:tabs>
      <w:suppressAutoHyphens/>
      <w:spacing w:before="24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137A5A"/>
    <w:pPr>
      <w:suppressAutoHyphens/>
      <w:overflowPunct w:val="0"/>
      <w:autoSpaceDE w:val="0"/>
      <w:ind w:left="1276" w:hanging="556"/>
      <w:jc w:val="both"/>
      <w:textAlignment w:val="baseline"/>
    </w:pPr>
    <w:rPr>
      <w:szCs w:val="20"/>
      <w:lang w:eastAsia="ar-SA"/>
    </w:rPr>
  </w:style>
  <w:style w:type="paragraph" w:customStyle="1" w:styleId="Textoembloco1">
    <w:name w:val="Texto em bloco1"/>
    <w:basedOn w:val="Normal"/>
    <w:rsid w:val="00137A5A"/>
    <w:pPr>
      <w:tabs>
        <w:tab w:val="left" w:pos="1137"/>
        <w:tab w:val="left" w:pos="8647"/>
        <w:tab w:val="left" w:pos="10632"/>
      </w:tabs>
      <w:suppressAutoHyphens/>
      <w:autoSpaceDE w:val="0"/>
      <w:ind w:left="993" w:right="-1" w:hanging="426"/>
      <w:jc w:val="both"/>
    </w:pPr>
    <w:rPr>
      <w:lang w:eastAsia="ar-SA"/>
    </w:rPr>
  </w:style>
  <w:style w:type="paragraph" w:styleId="Ttulo">
    <w:name w:val="Title"/>
    <w:basedOn w:val="Normal"/>
    <w:next w:val="Subttulo"/>
    <w:link w:val="TtuloChar"/>
    <w:qFormat/>
    <w:rsid w:val="00137A5A"/>
    <w:pPr>
      <w:suppressAutoHyphens/>
      <w:jc w:val="center"/>
    </w:pPr>
    <w:rPr>
      <w:b/>
      <w:sz w:val="28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137A5A"/>
    <w:pPr>
      <w:suppressAutoHyphens/>
    </w:pPr>
    <w:rPr>
      <w:sz w:val="28"/>
      <w:szCs w:val="20"/>
      <w:lang w:eastAsia="ar-SA"/>
    </w:rPr>
  </w:style>
  <w:style w:type="character" w:customStyle="1" w:styleId="SubttuloChar">
    <w:name w:val="Subtítulo Char"/>
    <w:link w:val="Subttulo"/>
    <w:rsid w:val="00137A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tuloChar">
    <w:name w:val="Título Char"/>
    <w:link w:val="Ttulo"/>
    <w:rsid w:val="00137A5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rpodetexto211">
    <w:name w:val="Corpo de texto 211"/>
    <w:basedOn w:val="Normal"/>
    <w:rsid w:val="00137A5A"/>
    <w:pPr>
      <w:suppressAutoHyphens/>
      <w:jc w:val="both"/>
    </w:pPr>
    <w:rPr>
      <w:bCs/>
      <w:color w:val="000000"/>
      <w:sz w:val="28"/>
      <w:lang w:eastAsia="ar-SA"/>
    </w:rPr>
  </w:style>
  <w:style w:type="paragraph" w:customStyle="1" w:styleId="Corpodetexto31">
    <w:name w:val="Corpo de texto 31"/>
    <w:basedOn w:val="Normal"/>
    <w:rsid w:val="00137A5A"/>
    <w:pPr>
      <w:suppressAutoHyphens/>
      <w:autoSpaceDE w:val="0"/>
      <w:jc w:val="both"/>
    </w:pPr>
    <w:rPr>
      <w:lang w:eastAsia="ar-SA"/>
    </w:rPr>
  </w:style>
  <w:style w:type="paragraph" w:customStyle="1" w:styleId="TableContents">
    <w:name w:val="Table Contents"/>
    <w:basedOn w:val="Corpodetexto"/>
    <w:rsid w:val="00137A5A"/>
    <w:pPr>
      <w:suppressAutoHyphens/>
      <w:autoSpaceDE w:val="0"/>
      <w:spacing w:after="0"/>
      <w:jc w:val="both"/>
    </w:pPr>
    <w:rPr>
      <w:rFonts w:ascii="Arial" w:hAnsi="Arial" w:cs="Arial"/>
      <w:sz w:val="22"/>
      <w:szCs w:val="20"/>
      <w:lang w:eastAsia="ar-SA"/>
    </w:rPr>
  </w:style>
  <w:style w:type="paragraph" w:styleId="Textodebalo">
    <w:name w:val="Balloon Text"/>
    <w:basedOn w:val="Normal"/>
    <w:link w:val="TextodebaloChar"/>
    <w:rsid w:val="00137A5A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xtodebaloChar">
    <w:name w:val="Texto de balão Char"/>
    <w:link w:val="Textodebalo"/>
    <w:rsid w:val="00137A5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ornal">
    <w:name w:val="Nornal"/>
    <w:rsid w:val="00137A5A"/>
    <w:pPr>
      <w:suppressAutoHyphens/>
    </w:pPr>
    <w:rPr>
      <w:rFonts w:ascii="Times New Roman" w:eastAsia="Arial" w:hAnsi="Times New Roman"/>
      <w:lang w:eastAsia="ar-SA"/>
    </w:rPr>
  </w:style>
  <w:style w:type="paragraph" w:styleId="PargrafodaLista">
    <w:name w:val="List Paragraph"/>
    <w:basedOn w:val="Normal"/>
    <w:qFormat/>
    <w:rsid w:val="00137A5A"/>
    <w:pPr>
      <w:suppressAutoHyphens/>
      <w:autoSpaceDE w:val="0"/>
      <w:ind w:left="708"/>
    </w:pPr>
    <w:rPr>
      <w:sz w:val="20"/>
      <w:szCs w:val="20"/>
      <w:lang w:eastAsia="ar-SA"/>
    </w:rPr>
  </w:style>
  <w:style w:type="paragraph" w:customStyle="1" w:styleId="WW-Corpodetexto3">
    <w:name w:val="WW-Corpo de texto 3"/>
    <w:basedOn w:val="Normal"/>
    <w:rsid w:val="00137A5A"/>
    <w:pPr>
      <w:suppressAutoHyphens/>
      <w:jc w:val="both"/>
    </w:pPr>
    <w:rPr>
      <w:szCs w:val="20"/>
      <w:lang w:eastAsia="ar-SA"/>
    </w:rPr>
  </w:style>
  <w:style w:type="paragraph" w:customStyle="1" w:styleId="xxxx">
    <w:name w:val="x.x.x.x"/>
    <w:basedOn w:val="Normal"/>
    <w:rsid w:val="00137A5A"/>
    <w:pPr>
      <w:keepLines/>
      <w:suppressAutoHyphens/>
      <w:ind w:left="2127" w:hanging="852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xxx">
    <w:name w:val="x.x.x"/>
    <w:basedOn w:val="Normal"/>
    <w:rsid w:val="00137A5A"/>
    <w:pPr>
      <w:keepLines/>
      <w:suppressAutoHyphens/>
      <w:spacing w:before="40"/>
      <w:ind w:left="1276" w:hanging="709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xx">
    <w:name w:val="x.x"/>
    <w:basedOn w:val="Normal"/>
    <w:rsid w:val="00137A5A"/>
    <w:pPr>
      <w:keepLines/>
      <w:tabs>
        <w:tab w:val="left" w:pos="567"/>
      </w:tabs>
      <w:suppressAutoHyphens/>
      <w:spacing w:before="120"/>
      <w:ind w:left="567" w:hanging="567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xtab">
    <w:name w:val="x) tab"/>
    <w:basedOn w:val="Normal"/>
    <w:rsid w:val="00137A5A"/>
    <w:pPr>
      <w:suppressAutoHyphens/>
      <w:spacing w:before="40"/>
      <w:ind w:left="993" w:right="170" w:hanging="28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xcon">
    <w:name w:val="x) con"/>
    <w:basedOn w:val="Normal"/>
    <w:rsid w:val="00137A5A"/>
    <w:pPr>
      <w:keepLines/>
      <w:widowControl w:val="0"/>
      <w:suppressAutoHyphens/>
      <w:spacing w:before="20" w:after="20"/>
      <w:ind w:left="1701" w:hanging="28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M4">
    <w:name w:val="M4"/>
    <w:basedOn w:val="Normal"/>
    <w:rsid w:val="00137A5A"/>
    <w:pPr>
      <w:suppressAutoHyphens/>
      <w:spacing w:after="240" w:line="360" w:lineRule="exact"/>
      <w:jc w:val="both"/>
    </w:pPr>
    <w:rPr>
      <w:rFonts w:ascii="MS Serif" w:hAnsi="MS Serif" w:cs="MS Serif"/>
      <w:sz w:val="22"/>
      <w:szCs w:val="20"/>
      <w:lang w:eastAsia="ar-SA"/>
    </w:rPr>
  </w:style>
  <w:style w:type="paragraph" w:customStyle="1" w:styleId="Estilo8">
    <w:name w:val="Estilo8"/>
    <w:basedOn w:val="Normal"/>
    <w:rsid w:val="00137A5A"/>
    <w:pPr>
      <w:suppressAutoHyphens/>
      <w:ind w:firstLine="1418"/>
      <w:jc w:val="both"/>
    </w:pPr>
    <w:rPr>
      <w:b/>
      <w:szCs w:val="20"/>
      <w:lang w:eastAsia="ar-SA"/>
    </w:rPr>
  </w:style>
  <w:style w:type="paragraph" w:customStyle="1" w:styleId="Normals">
    <w:name w:val="Normal s"/>
    <w:basedOn w:val="Normal"/>
    <w:rsid w:val="00137A5A"/>
    <w:pPr>
      <w:suppressAutoHyphens/>
      <w:spacing w:before="120" w:after="120"/>
      <w:jc w:val="both"/>
    </w:pPr>
    <w:rPr>
      <w:rFonts w:ascii="Arial" w:hAnsi="Arial" w:cs="Arial"/>
      <w:sz w:val="22"/>
      <w:szCs w:val="20"/>
      <w:lang w:eastAsia="ar-SA"/>
    </w:rPr>
  </w:style>
  <w:style w:type="paragraph" w:customStyle="1" w:styleId="2">
    <w:name w:val="2"/>
    <w:basedOn w:val="Normal"/>
    <w:next w:val="TextosemFormatao1"/>
    <w:rsid w:val="00137A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xtosemFormatao1">
    <w:name w:val="Texto sem Formatação1"/>
    <w:basedOn w:val="Normal"/>
    <w:rsid w:val="00137A5A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marques">
    <w:name w:val="marques"/>
    <w:basedOn w:val="Normal"/>
    <w:rsid w:val="00137A5A"/>
    <w:pPr>
      <w:suppressAutoHyphens/>
      <w:jc w:val="both"/>
    </w:pPr>
    <w:rPr>
      <w:szCs w:val="20"/>
      <w:lang w:val="en-US" w:eastAsia="ar-SA"/>
    </w:rPr>
  </w:style>
  <w:style w:type="paragraph" w:customStyle="1" w:styleId="1">
    <w:name w:val="1"/>
    <w:basedOn w:val="Normal"/>
    <w:next w:val="TextosemFormatao1"/>
    <w:rsid w:val="00137A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rpoprojeto">
    <w:name w:val="corpo projeto"/>
    <w:basedOn w:val="Normal"/>
    <w:rsid w:val="00137A5A"/>
    <w:pPr>
      <w:widowControl w:val="0"/>
      <w:suppressAutoHyphens/>
      <w:spacing w:after="240"/>
      <w:ind w:firstLine="360"/>
      <w:jc w:val="both"/>
    </w:pPr>
    <w:rPr>
      <w:rFonts w:ascii="Arial Narrow" w:hAnsi="Arial Narrow" w:cs="Arial Narrow"/>
      <w:szCs w:val="20"/>
      <w:lang w:eastAsia="ar-SA"/>
    </w:rPr>
  </w:style>
  <w:style w:type="paragraph" w:customStyle="1" w:styleId="tituloprojeto">
    <w:name w:val="titulo projeto"/>
    <w:basedOn w:val="Normal"/>
    <w:rsid w:val="00137A5A"/>
    <w:pPr>
      <w:pBdr>
        <w:bottom w:val="single" w:sz="4" w:space="1" w:color="000000"/>
      </w:pBdr>
      <w:tabs>
        <w:tab w:val="num" w:pos="720"/>
      </w:tabs>
      <w:suppressAutoHyphens/>
      <w:spacing w:before="240" w:after="240"/>
      <w:ind w:left="720" w:hanging="360"/>
    </w:pPr>
    <w:rPr>
      <w:rFonts w:ascii="Arial Narrow" w:hAnsi="Arial Narrow" w:cs="Arial Narrow"/>
      <w:b/>
      <w:shadow/>
      <w:spacing w:val="20"/>
      <w:szCs w:val="20"/>
      <w:lang w:eastAsia="ar-SA"/>
    </w:rPr>
  </w:style>
  <w:style w:type="paragraph" w:customStyle="1" w:styleId="110">
    <w:name w:val="1.1."/>
    <w:basedOn w:val="Normal"/>
    <w:rsid w:val="00137A5A"/>
    <w:pPr>
      <w:suppressAutoHyphens/>
      <w:ind w:left="1512" w:hanging="960"/>
      <w:jc w:val="both"/>
    </w:pPr>
    <w:rPr>
      <w:szCs w:val="20"/>
      <w:lang w:eastAsia="ar-SA"/>
    </w:rPr>
  </w:style>
  <w:style w:type="paragraph" w:customStyle="1" w:styleId="topicoprojeto">
    <w:name w:val="topico projeto"/>
    <w:basedOn w:val="corpoprojeto"/>
    <w:rsid w:val="00137A5A"/>
    <w:pPr>
      <w:tabs>
        <w:tab w:val="num" w:pos="-136"/>
        <w:tab w:val="left" w:pos="1008"/>
      </w:tabs>
      <w:spacing w:after="60"/>
      <w:ind w:left="1008" w:hanging="576"/>
    </w:pPr>
  </w:style>
  <w:style w:type="paragraph" w:customStyle="1" w:styleId="Endereoabreviadodoremetente">
    <w:name w:val="Endereço abreviado do remetente"/>
    <w:basedOn w:val="Normal"/>
    <w:rsid w:val="00137A5A"/>
    <w:pPr>
      <w:suppressAutoHyphens/>
    </w:pPr>
    <w:rPr>
      <w:sz w:val="20"/>
      <w:szCs w:val="20"/>
      <w:lang w:eastAsia="ar-SA"/>
    </w:rPr>
  </w:style>
  <w:style w:type="paragraph" w:customStyle="1" w:styleId="ttulo11">
    <w:name w:val="título1"/>
    <w:basedOn w:val="Normal"/>
    <w:next w:val="Normal"/>
    <w:rsid w:val="00137A5A"/>
    <w:pPr>
      <w:widowControl w:val="0"/>
      <w:suppressAutoHyphens/>
      <w:autoSpaceDE w:val="0"/>
      <w:spacing w:after="1417"/>
    </w:pPr>
    <w:rPr>
      <w:b/>
      <w:bCs/>
      <w:smallCaps/>
      <w:sz w:val="48"/>
      <w:szCs w:val="48"/>
      <w:lang w:eastAsia="ar-SA"/>
    </w:rPr>
  </w:style>
  <w:style w:type="paragraph" w:customStyle="1" w:styleId="11b">
    <w:name w:val="1.1b"/>
    <w:basedOn w:val="Normal"/>
    <w:next w:val="Normal"/>
    <w:rsid w:val="00137A5A"/>
    <w:pPr>
      <w:widowControl w:val="0"/>
      <w:tabs>
        <w:tab w:val="left" w:pos="567"/>
      </w:tabs>
      <w:suppressAutoHyphens/>
      <w:autoSpaceDE w:val="0"/>
      <w:spacing w:after="57" w:line="240" w:lineRule="atLeast"/>
      <w:jc w:val="both"/>
    </w:pPr>
    <w:rPr>
      <w:sz w:val="20"/>
      <w:szCs w:val="20"/>
      <w:lang w:eastAsia="ar-SA"/>
    </w:rPr>
  </w:style>
  <w:style w:type="paragraph" w:customStyle="1" w:styleId="111">
    <w:name w:val="1.1"/>
    <w:basedOn w:val="Normal"/>
    <w:next w:val="Normal"/>
    <w:rsid w:val="00137A5A"/>
    <w:pPr>
      <w:widowControl w:val="0"/>
      <w:tabs>
        <w:tab w:val="left" w:pos="567"/>
      </w:tabs>
      <w:suppressAutoHyphens/>
      <w:autoSpaceDE w:val="0"/>
      <w:spacing w:before="170" w:after="57" w:line="240" w:lineRule="atLeast"/>
      <w:ind w:left="567" w:hanging="567"/>
      <w:jc w:val="both"/>
    </w:pPr>
    <w:rPr>
      <w:b/>
      <w:bCs/>
      <w:sz w:val="20"/>
      <w:szCs w:val="20"/>
      <w:lang w:eastAsia="ar-SA"/>
    </w:rPr>
  </w:style>
  <w:style w:type="paragraph" w:customStyle="1" w:styleId="Quadro">
    <w:name w:val="Quadro"/>
    <w:basedOn w:val="Normal"/>
    <w:rsid w:val="00137A5A"/>
    <w:pPr>
      <w:suppressAutoHyphens/>
      <w:spacing w:after="240"/>
      <w:jc w:val="both"/>
    </w:pPr>
    <w:rPr>
      <w:rFonts w:ascii="Arial" w:hAnsi="Arial" w:cs="Arial"/>
      <w:sz w:val="22"/>
      <w:szCs w:val="20"/>
      <w:lang w:eastAsia="ar-SA"/>
    </w:rPr>
  </w:style>
  <w:style w:type="paragraph" w:customStyle="1" w:styleId="Estilo1">
    <w:name w:val="Estilo1"/>
    <w:basedOn w:val="Normal"/>
    <w:rsid w:val="00137A5A"/>
    <w:pPr>
      <w:tabs>
        <w:tab w:val="left" w:pos="284"/>
      </w:tabs>
      <w:suppressAutoHyphens/>
      <w:spacing w:before="60"/>
      <w:jc w:val="both"/>
    </w:pPr>
    <w:rPr>
      <w:rFonts w:ascii="Footlight MT Light" w:hAnsi="Footlight MT Light" w:cs="Footlight MT Light"/>
      <w:sz w:val="28"/>
      <w:szCs w:val="20"/>
      <w:lang w:eastAsia="ar-SA"/>
    </w:rPr>
  </w:style>
  <w:style w:type="paragraph" w:customStyle="1" w:styleId="a">
    <w:name w:val="a)"/>
    <w:basedOn w:val="Ttulo3"/>
    <w:next w:val="TextosemFormatao1"/>
    <w:rsid w:val="00137A5A"/>
    <w:pPr>
      <w:keepNext w:val="0"/>
      <w:tabs>
        <w:tab w:val="left" w:pos="1985"/>
        <w:tab w:val="num" w:pos="2160"/>
        <w:tab w:val="left" w:pos="2552"/>
      </w:tabs>
      <w:suppressAutoHyphens/>
      <w:autoSpaceDE w:val="0"/>
      <w:spacing w:before="60" w:after="60"/>
      <w:ind w:left="2160" w:hanging="180"/>
    </w:pPr>
    <w:rPr>
      <w:rFonts w:ascii="Century Gothic" w:hAnsi="Century Gothic" w:cs="Arial"/>
      <w:b w:val="0"/>
      <w:bCs w:val="0"/>
      <w:sz w:val="20"/>
      <w:szCs w:val="26"/>
      <w:lang w:eastAsia="ar-SA"/>
    </w:rPr>
  </w:style>
  <w:style w:type="paragraph" w:customStyle="1" w:styleId="Commarcadores21">
    <w:name w:val="Com marcadores 21"/>
    <w:basedOn w:val="Normal"/>
    <w:rsid w:val="00137A5A"/>
    <w:pPr>
      <w:tabs>
        <w:tab w:val="num" w:pos="720"/>
        <w:tab w:val="left" w:pos="851"/>
        <w:tab w:val="left" w:pos="1985"/>
        <w:tab w:val="left" w:pos="2552"/>
      </w:tabs>
      <w:suppressAutoHyphens/>
      <w:spacing w:before="60" w:after="60"/>
      <w:ind w:left="720" w:hanging="360"/>
      <w:jc w:val="both"/>
    </w:pPr>
    <w:rPr>
      <w:rFonts w:ascii="Century Gothic" w:hAnsi="Century Gothic" w:cs="Century Gothic"/>
      <w:sz w:val="20"/>
      <w:szCs w:val="20"/>
      <w:lang w:eastAsia="ar-SA"/>
    </w:rPr>
  </w:style>
  <w:style w:type="paragraph" w:customStyle="1" w:styleId="Commarcadores31">
    <w:name w:val="Com marcadores 31"/>
    <w:basedOn w:val="Normal"/>
    <w:rsid w:val="00137A5A"/>
    <w:pPr>
      <w:tabs>
        <w:tab w:val="num" w:pos="360"/>
        <w:tab w:val="left" w:pos="851"/>
        <w:tab w:val="left" w:pos="1418"/>
        <w:tab w:val="left" w:pos="2552"/>
      </w:tabs>
      <w:suppressAutoHyphens/>
      <w:spacing w:before="60" w:after="60"/>
      <w:ind w:left="360" w:hanging="360"/>
      <w:jc w:val="both"/>
    </w:pPr>
    <w:rPr>
      <w:rFonts w:ascii="Century Gothic" w:hAnsi="Century Gothic" w:cs="Century Gothic"/>
      <w:sz w:val="20"/>
      <w:szCs w:val="20"/>
      <w:lang w:eastAsia="ar-SA"/>
    </w:rPr>
  </w:style>
  <w:style w:type="paragraph" w:customStyle="1" w:styleId="texto">
    <w:name w:val="texto"/>
    <w:basedOn w:val="Normal"/>
    <w:rsid w:val="00137A5A"/>
    <w:pPr>
      <w:suppressAutoHyphens/>
    </w:pPr>
    <w:rPr>
      <w:szCs w:val="20"/>
      <w:lang w:eastAsia="ar-SA"/>
    </w:rPr>
  </w:style>
  <w:style w:type="paragraph" w:customStyle="1" w:styleId="WW-Corpodotexto">
    <w:name w:val="WW-Corpo do texto"/>
    <w:basedOn w:val="Normal"/>
    <w:rsid w:val="00137A5A"/>
    <w:pPr>
      <w:widowControl w:val="0"/>
      <w:tabs>
        <w:tab w:val="left" w:pos="700"/>
        <w:tab w:val="left" w:pos="7158"/>
      </w:tabs>
      <w:suppressAutoHyphens/>
    </w:pPr>
    <w:rPr>
      <w:sz w:val="22"/>
      <w:szCs w:val="20"/>
      <w:lang w:eastAsia="ar-SA"/>
    </w:rPr>
  </w:style>
  <w:style w:type="paragraph" w:customStyle="1" w:styleId="Document1">
    <w:name w:val="Document 1"/>
    <w:rsid w:val="00137A5A"/>
    <w:pPr>
      <w:keepNext/>
      <w:keepLines/>
      <w:tabs>
        <w:tab w:val="left" w:pos="-720"/>
      </w:tabs>
      <w:suppressAutoHyphens/>
    </w:pPr>
    <w:rPr>
      <w:rFonts w:ascii="Courier New" w:eastAsia="Times New Roman" w:hAnsi="Courier New" w:cs="Courier New"/>
      <w:sz w:val="24"/>
      <w:lang w:val="en-US" w:eastAsia="ar-SA"/>
    </w:rPr>
  </w:style>
  <w:style w:type="paragraph" w:customStyle="1" w:styleId="Contedodatabela">
    <w:name w:val="Conteúdo da tabela"/>
    <w:basedOn w:val="Corpodetexto"/>
    <w:rsid w:val="00137A5A"/>
    <w:pPr>
      <w:widowControl w:val="0"/>
      <w:suppressLineNumbers/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customStyle="1" w:styleId="WW-Recuodecorpodetexto3">
    <w:name w:val="WW-Recuo de corpo de texto 3"/>
    <w:basedOn w:val="Normal"/>
    <w:rsid w:val="00137A5A"/>
    <w:pPr>
      <w:widowControl w:val="0"/>
      <w:suppressAutoHyphens/>
      <w:overflowPunct w:val="0"/>
      <w:autoSpaceDE w:val="0"/>
      <w:ind w:firstLine="426"/>
      <w:textAlignment w:val="baseline"/>
    </w:pPr>
    <w:rPr>
      <w:szCs w:val="20"/>
      <w:lang w:eastAsia="ar-SA"/>
    </w:rPr>
  </w:style>
  <w:style w:type="paragraph" w:customStyle="1" w:styleId="xl26">
    <w:name w:val="xl26"/>
    <w:basedOn w:val="Normal"/>
    <w:rsid w:val="00137A5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both"/>
      <w:textAlignment w:val="top"/>
    </w:pPr>
    <w:rPr>
      <w:rFonts w:ascii="Arial" w:eastAsia="Arial Unicode MS" w:hAnsi="Arial" w:cs="Arial"/>
      <w:b/>
      <w:sz w:val="22"/>
      <w:lang w:val="en-US" w:eastAsia="ar-SA"/>
    </w:rPr>
  </w:style>
  <w:style w:type="paragraph" w:customStyle="1" w:styleId="DefinitionList">
    <w:name w:val="Definition List"/>
    <w:basedOn w:val="Normal"/>
    <w:next w:val="Normal"/>
    <w:rsid w:val="00137A5A"/>
    <w:pPr>
      <w:widowControl w:val="0"/>
      <w:tabs>
        <w:tab w:val="left" w:pos="-180"/>
        <w:tab w:val="left" w:pos="1287"/>
      </w:tabs>
      <w:suppressAutoHyphens/>
      <w:spacing w:before="120" w:after="120"/>
      <w:ind w:left="1287" w:hanging="360"/>
      <w:jc w:val="both"/>
    </w:pPr>
    <w:rPr>
      <w:rFonts w:ascii="Arial" w:hAnsi="Arial" w:cs="Arial"/>
      <w:sz w:val="22"/>
      <w:szCs w:val="20"/>
      <w:lang w:eastAsia="ar-SA"/>
    </w:rPr>
  </w:style>
  <w:style w:type="paragraph" w:customStyle="1" w:styleId="xl25">
    <w:name w:val="xl25"/>
    <w:basedOn w:val="Normal"/>
    <w:rsid w:val="00137A5A"/>
    <w:pPr>
      <w:suppressAutoHyphens/>
      <w:spacing w:before="280" w:after="280"/>
    </w:pPr>
    <w:rPr>
      <w:rFonts w:ascii="Arial" w:eastAsia="Arial Unicode MS" w:hAnsi="Arial" w:cs="Arial"/>
      <w:b/>
      <w:bCs/>
      <w:sz w:val="22"/>
      <w:szCs w:val="22"/>
      <w:lang w:val="en-US" w:eastAsia="ar-SA"/>
    </w:rPr>
  </w:style>
  <w:style w:type="paragraph" w:styleId="NormalWeb">
    <w:name w:val="Normal (Web)"/>
    <w:basedOn w:val="Normal"/>
    <w:rsid w:val="00137A5A"/>
    <w:pPr>
      <w:suppressAutoHyphens/>
      <w:spacing w:before="280" w:after="280"/>
    </w:pPr>
    <w:rPr>
      <w:lang w:eastAsia="ar-SA"/>
    </w:rPr>
  </w:style>
  <w:style w:type="paragraph" w:customStyle="1" w:styleId="xl44">
    <w:name w:val="xl44"/>
    <w:basedOn w:val="Normal"/>
    <w:rsid w:val="00137A5A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2"/>
      <w:szCs w:val="22"/>
      <w:lang w:val="en-US" w:eastAsia="ar-SA"/>
    </w:rPr>
  </w:style>
  <w:style w:type="paragraph" w:customStyle="1" w:styleId="Normal1">
    <w:name w:val="Normal1"/>
    <w:basedOn w:val="Normal"/>
    <w:rsid w:val="00137A5A"/>
    <w:pPr>
      <w:tabs>
        <w:tab w:val="left" w:pos="851"/>
      </w:tabs>
      <w:suppressAutoHyphens/>
      <w:spacing w:before="120"/>
      <w:ind w:left="397" w:hanging="397"/>
      <w:jc w:val="both"/>
    </w:pPr>
    <w:rPr>
      <w:rFonts w:ascii="Arial" w:hAnsi="Arial" w:cs="Arial"/>
      <w:szCs w:val="20"/>
      <w:lang w:eastAsia="ar-SA"/>
    </w:rPr>
  </w:style>
  <w:style w:type="paragraph" w:customStyle="1" w:styleId="item2">
    <w:name w:val="item2"/>
    <w:basedOn w:val="Normal"/>
    <w:rsid w:val="00137A5A"/>
    <w:pPr>
      <w:widowControl w:val="0"/>
      <w:tabs>
        <w:tab w:val="left" w:pos="1559"/>
      </w:tabs>
      <w:suppressAutoHyphens/>
      <w:spacing w:before="60" w:after="60"/>
      <w:ind w:left="1559" w:hanging="992"/>
      <w:jc w:val="both"/>
    </w:pPr>
    <w:rPr>
      <w:rFonts w:ascii="Arial" w:hAnsi="Arial" w:cs="Arial"/>
      <w:szCs w:val="20"/>
      <w:lang w:eastAsia="ar-SA"/>
    </w:rPr>
  </w:style>
  <w:style w:type="paragraph" w:customStyle="1" w:styleId="item1">
    <w:name w:val="item1"/>
    <w:basedOn w:val="Normal"/>
    <w:rsid w:val="00137A5A"/>
    <w:pPr>
      <w:widowControl w:val="0"/>
      <w:tabs>
        <w:tab w:val="left" w:pos="765"/>
      </w:tabs>
      <w:suppressAutoHyphens/>
      <w:spacing w:before="60" w:after="60"/>
      <w:ind w:left="765" w:hanging="765"/>
      <w:jc w:val="both"/>
    </w:pPr>
    <w:rPr>
      <w:rFonts w:ascii="Arial" w:hAnsi="Arial" w:cs="Arial"/>
      <w:szCs w:val="20"/>
      <w:lang w:eastAsia="ar-SA"/>
    </w:rPr>
  </w:style>
  <w:style w:type="paragraph" w:customStyle="1" w:styleId="Normal-contrato">
    <w:name w:val="Normal-contrato"/>
    <w:basedOn w:val="Normal"/>
    <w:rsid w:val="00137A5A"/>
    <w:pPr>
      <w:suppressAutoHyphens/>
      <w:spacing w:line="240" w:lineRule="atLeast"/>
      <w:ind w:right="-57" w:firstLine="1259"/>
      <w:jc w:val="both"/>
    </w:pPr>
    <w:rPr>
      <w:rFonts w:ascii="Arial" w:hAnsi="Arial" w:cs="Arial"/>
      <w:lang w:eastAsia="ar-SA"/>
    </w:rPr>
  </w:style>
  <w:style w:type="paragraph" w:customStyle="1" w:styleId="c1">
    <w:name w:val="c1"/>
    <w:basedOn w:val="Normal"/>
    <w:rsid w:val="00137A5A"/>
    <w:pPr>
      <w:widowControl w:val="0"/>
      <w:suppressAutoHyphens/>
      <w:spacing w:line="240" w:lineRule="atLeast"/>
      <w:jc w:val="center"/>
    </w:pPr>
    <w:rPr>
      <w:szCs w:val="20"/>
      <w:lang w:eastAsia="ar-SA"/>
    </w:rPr>
  </w:style>
  <w:style w:type="paragraph" w:customStyle="1" w:styleId="Contedodetabela">
    <w:name w:val="Conteúdo de tabela"/>
    <w:basedOn w:val="Normal"/>
    <w:rsid w:val="00137A5A"/>
    <w:pPr>
      <w:suppressLineNumbers/>
      <w:suppressAutoHyphens/>
    </w:pPr>
    <w:rPr>
      <w:lang w:eastAsia="ar-SA"/>
    </w:rPr>
  </w:style>
  <w:style w:type="paragraph" w:customStyle="1" w:styleId="Ttulodetabela">
    <w:name w:val="Título de tabela"/>
    <w:basedOn w:val="Contedodetabela"/>
    <w:rsid w:val="00137A5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137A5A"/>
    <w:pPr>
      <w:suppressAutoHyphens/>
      <w:spacing w:after="0"/>
      <w:jc w:val="both"/>
    </w:pPr>
    <w:rPr>
      <w:rFonts w:ascii="Comic Sans MS" w:hAnsi="Comic Sans MS" w:cs="Comic Sans MS"/>
      <w:sz w:val="28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rsid w:val="00485D4A"/>
    <w:pPr>
      <w:spacing w:after="120"/>
      <w:ind w:left="283"/>
    </w:pPr>
    <w:rPr>
      <w:rFonts w:eastAsia="MS Mincho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485D4A"/>
    <w:rPr>
      <w:rFonts w:ascii="Times New Roman" w:eastAsia="MS Mincho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46C0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E46C0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5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DF96A-52FF-4362-A027-2EBBD8BE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3</Pages>
  <Words>650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2019-01-30T19:45:00Z</cp:lastPrinted>
  <dcterms:created xsi:type="dcterms:W3CDTF">2019-01-30T19:33:00Z</dcterms:created>
  <dcterms:modified xsi:type="dcterms:W3CDTF">2019-01-31T18:55:00Z</dcterms:modified>
</cp:coreProperties>
</file>